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736CC" w:rsidRPr="00C62F21" w:rsidRDefault="00C15A44" w:rsidP="00C62F21">
      <w:pPr>
        <w:jc w:val="center"/>
        <w:rPr>
          <w:b/>
          <w:sz w:val="28"/>
          <w:szCs w:val="28"/>
        </w:rPr>
      </w:pPr>
      <w:r>
        <w:rPr>
          <w:b/>
          <w:noProof/>
          <w:sz w:val="28"/>
          <w:szCs w:val="28"/>
          <w:lang w:eastAsia="ru-RU"/>
        </w:rPr>
        <w:drawing>
          <wp:inline distT="0" distB="0" distL="0" distR="0">
            <wp:extent cx="8585123" cy="6248689"/>
            <wp:effectExtent l="19050" t="0" r="6427" b="0"/>
            <wp:docPr id="1" name="Рисунок 1" descr="C:\Temp\Rar$DIa3500.27800\3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emp\Rar$DIa3500.27800\3 001.jpg"/>
                    <pic:cNvPicPr>
                      <a:picLocks noChangeAspect="1" noChangeArrowheads="1"/>
                    </pic:cNvPicPr>
                  </pic:nvPicPr>
                  <pic:blipFill>
                    <a:blip r:embed="rId8"/>
                    <a:srcRect/>
                    <a:stretch>
                      <a:fillRect/>
                    </a:stretch>
                  </pic:blipFill>
                  <pic:spPr bwMode="auto">
                    <a:xfrm>
                      <a:off x="0" y="0"/>
                      <a:ext cx="8597200" cy="6257479"/>
                    </a:xfrm>
                    <a:prstGeom prst="rect">
                      <a:avLst/>
                    </a:prstGeom>
                    <a:noFill/>
                    <a:ln w="9525">
                      <a:noFill/>
                      <a:miter lim="800000"/>
                      <a:headEnd/>
                      <a:tailEnd/>
                    </a:ln>
                  </pic:spPr>
                </pic:pic>
              </a:graphicData>
            </a:graphic>
          </wp:inline>
        </w:drawing>
      </w:r>
    </w:p>
    <w:p w:rsidR="003624A6" w:rsidRDefault="003624A6" w:rsidP="00684670">
      <w:pPr>
        <w:pStyle w:val="ac"/>
        <w:rPr>
          <w:b w:val="0"/>
          <w:bCs w:val="0"/>
          <w:i w:val="0"/>
          <w:iCs w:val="0"/>
          <w:sz w:val="28"/>
          <w:szCs w:val="28"/>
        </w:rPr>
      </w:pPr>
    </w:p>
    <w:p w:rsidR="002F3F50" w:rsidRPr="00B9163F" w:rsidRDefault="002F3F50" w:rsidP="00B9163F">
      <w:pPr>
        <w:pStyle w:val="Default"/>
        <w:jc w:val="center"/>
        <w:rPr>
          <w:rFonts w:ascii="Times New Roman" w:hAnsi="Times New Roman" w:cs="Times New Roman"/>
          <w:sz w:val="28"/>
          <w:szCs w:val="28"/>
        </w:rPr>
      </w:pPr>
      <w:r w:rsidRPr="00B9163F">
        <w:rPr>
          <w:rFonts w:ascii="Times New Roman" w:hAnsi="Times New Roman" w:cs="Times New Roman"/>
          <w:b/>
          <w:bCs/>
          <w:sz w:val="28"/>
          <w:szCs w:val="28"/>
        </w:rPr>
        <w:t>ПОЯСНИТЕЛЬНАЯ ЗАПИСКА</w:t>
      </w:r>
    </w:p>
    <w:p w:rsidR="002F3F50" w:rsidRPr="00B9163F" w:rsidRDefault="00B9163F" w:rsidP="00B9163F">
      <w:pPr>
        <w:pStyle w:val="Default"/>
        <w:rPr>
          <w:rFonts w:ascii="Times New Roman" w:hAnsi="Times New Roman" w:cs="Times New Roman"/>
          <w:sz w:val="28"/>
          <w:szCs w:val="28"/>
        </w:rPr>
      </w:pPr>
      <w:r>
        <w:rPr>
          <w:rFonts w:ascii="Times New Roman" w:hAnsi="Times New Roman" w:cs="Times New Roman"/>
          <w:sz w:val="28"/>
          <w:szCs w:val="28"/>
        </w:rPr>
        <w:t xml:space="preserve">        </w:t>
      </w:r>
      <w:r w:rsidR="002F3F50" w:rsidRPr="00B9163F">
        <w:rPr>
          <w:rFonts w:ascii="Times New Roman" w:hAnsi="Times New Roman" w:cs="Times New Roman"/>
          <w:sz w:val="28"/>
          <w:szCs w:val="28"/>
        </w:rPr>
        <w:t xml:space="preserve">Школа является центром, обеспечивающим социальную и духовную зрелость подрастающего поколения, основу социально-воспитательной политики которой составляет социально-профилактическая работа с обучающимися и их родителями по различным направлениям. Суть взаимодействия педагогического коллектива и семьи заключается в том, что обе стороны заинтересованы в изучении, раскрытии, развитии и изменении социальной установки подростка. </w:t>
      </w:r>
    </w:p>
    <w:p w:rsidR="002F3F50" w:rsidRDefault="00B9163F" w:rsidP="00B9163F">
      <w:pPr>
        <w:pStyle w:val="Default"/>
        <w:rPr>
          <w:rFonts w:ascii="Times New Roman" w:hAnsi="Times New Roman" w:cs="Times New Roman"/>
          <w:sz w:val="28"/>
          <w:szCs w:val="28"/>
        </w:rPr>
      </w:pPr>
      <w:r>
        <w:rPr>
          <w:rFonts w:ascii="Times New Roman" w:hAnsi="Times New Roman" w:cs="Times New Roman"/>
          <w:sz w:val="28"/>
          <w:szCs w:val="28"/>
        </w:rPr>
        <w:t xml:space="preserve">       </w:t>
      </w:r>
      <w:r w:rsidR="002F3F50" w:rsidRPr="00B9163F">
        <w:rPr>
          <w:rFonts w:ascii="Times New Roman" w:hAnsi="Times New Roman" w:cs="Times New Roman"/>
          <w:sz w:val="28"/>
          <w:szCs w:val="28"/>
        </w:rPr>
        <w:t>Вся воспитательная работа строится на принципах, заложенных в Уставе образовательного учреждения, на основе ценностно-ориентированного подхода в соответствии с разработанной моделью выпускника школы, руководствуясь Законом РФ от 29.12.12 г. № 273 - ФЗ «Об образовании»,</w:t>
      </w:r>
      <w:r>
        <w:rPr>
          <w:rFonts w:ascii="Times New Roman" w:hAnsi="Times New Roman" w:cs="Times New Roman"/>
          <w:sz w:val="28"/>
          <w:szCs w:val="28"/>
        </w:rPr>
        <w:t xml:space="preserve"> </w:t>
      </w:r>
      <w:r w:rsidR="002F3F50" w:rsidRPr="00B9163F">
        <w:rPr>
          <w:rFonts w:ascii="Times New Roman" w:hAnsi="Times New Roman" w:cs="Times New Roman"/>
          <w:sz w:val="28"/>
          <w:szCs w:val="28"/>
        </w:rPr>
        <w:t xml:space="preserve"> концепцией модернизации российского образования на период до </w:t>
      </w:r>
      <w:r w:rsidR="00684670">
        <w:rPr>
          <w:rFonts w:ascii="Times New Roman" w:hAnsi="Times New Roman" w:cs="Times New Roman"/>
          <w:sz w:val="28"/>
          <w:szCs w:val="28"/>
        </w:rPr>
        <w:t>2020 года, программы развития М</w:t>
      </w:r>
      <w:r w:rsidR="002F3F50" w:rsidRPr="00B9163F">
        <w:rPr>
          <w:rFonts w:ascii="Times New Roman" w:hAnsi="Times New Roman" w:cs="Times New Roman"/>
          <w:sz w:val="28"/>
          <w:szCs w:val="28"/>
        </w:rPr>
        <w:t xml:space="preserve">ОУ </w:t>
      </w:r>
      <w:r>
        <w:rPr>
          <w:rFonts w:ascii="Times New Roman" w:hAnsi="Times New Roman" w:cs="Times New Roman"/>
          <w:sz w:val="28"/>
          <w:szCs w:val="28"/>
        </w:rPr>
        <w:t>«</w:t>
      </w:r>
      <w:r w:rsidR="002F3F50" w:rsidRPr="00B9163F">
        <w:rPr>
          <w:rFonts w:ascii="Times New Roman" w:hAnsi="Times New Roman" w:cs="Times New Roman"/>
          <w:sz w:val="28"/>
          <w:szCs w:val="28"/>
        </w:rPr>
        <w:t>СОШ</w:t>
      </w:r>
      <w:r w:rsidR="00684670">
        <w:rPr>
          <w:rFonts w:ascii="Times New Roman" w:hAnsi="Times New Roman" w:cs="Times New Roman"/>
          <w:sz w:val="28"/>
          <w:szCs w:val="28"/>
        </w:rPr>
        <w:t xml:space="preserve"> с.Чапаевка</w:t>
      </w:r>
      <w:r w:rsidR="002F3F50" w:rsidRPr="00B9163F">
        <w:rPr>
          <w:rFonts w:ascii="Times New Roman" w:hAnsi="Times New Roman" w:cs="Times New Roman"/>
          <w:sz w:val="28"/>
          <w:szCs w:val="28"/>
        </w:rPr>
        <w:t xml:space="preserve">», региональной программы развития воспитательной компоненты в общеобразовательных организациях Оренбургской области. </w:t>
      </w:r>
    </w:p>
    <w:p w:rsidR="002F3F50" w:rsidRPr="00B9163F" w:rsidRDefault="002F3F50" w:rsidP="00B9163F">
      <w:pPr>
        <w:pStyle w:val="Default"/>
        <w:rPr>
          <w:rFonts w:ascii="Times New Roman" w:hAnsi="Times New Roman" w:cs="Times New Roman"/>
          <w:sz w:val="28"/>
          <w:szCs w:val="28"/>
        </w:rPr>
      </w:pPr>
      <w:r w:rsidRPr="00B9163F">
        <w:rPr>
          <w:rFonts w:ascii="Times New Roman" w:hAnsi="Times New Roman" w:cs="Times New Roman"/>
          <w:b/>
          <w:bCs/>
          <w:sz w:val="28"/>
          <w:szCs w:val="28"/>
        </w:rPr>
        <w:t xml:space="preserve">ЦЕЛЬ ВОСПИТАТЕЛЬНОЙ РАБОТЫ: </w:t>
      </w:r>
    </w:p>
    <w:p w:rsidR="002F3F50" w:rsidRPr="00B9163F" w:rsidRDefault="002F3F50" w:rsidP="00B9163F">
      <w:pPr>
        <w:pStyle w:val="Default"/>
        <w:rPr>
          <w:rFonts w:ascii="Times New Roman" w:hAnsi="Times New Roman" w:cs="Times New Roman"/>
          <w:sz w:val="28"/>
          <w:szCs w:val="28"/>
        </w:rPr>
      </w:pPr>
      <w:r w:rsidRPr="00B9163F">
        <w:rPr>
          <w:rFonts w:ascii="Times New Roman" w:hAnsi="Times New Roman" w:cs="Times New Roman"/>
          <w:sz w:val="28"/>
          <w:szCs w:val="28"/>
        </w:rPr>
        <w:t xml:space="preserve">Воспитание здоровой, творческой, интеллектуально развитой личности с социально-активной гражданской и жизненной позицией, адаптированной к социуму и способной к самосовершенствованию. </w:t>
      </w:r>
    </w:p>
    <w:p w:rsidR="002F3F50" w:rsidRPr="00B9163F" w:rsidRDefault="002F3F50" w:rsidP="00B9163F">
      <w:pPr>
        <w:pStyle w:val="Default"/>
        <w:rPr>
          <w:rFonts w:ascii="Times New Roman" w:hAnsi="Times New Roman" w:cs="Times New Roman"/>
          <w:sz w:val="28"/>
          <w:szCs w:val="28"/>
        </w:rPr>
      </w:pPr>
      <w:r w:rsidRPr="00B9163F">
        <w:rPr>
          <w:rFonts w:ascii="Times New Roman" w:hAnsi="Times New Roman" w:cs="Times New Roman"/>
          <w:b/>
          <w:bCs/>
          <w:sz w:val="28"/>
          <w:szCs w:val="28"/>
        </w:rPr>
        <w:t xml:space="preserve">ЗАДАЧИ: </w:t>
      </w:r>
    </w:p>
    <w:p w:rsidR="002F3F50" w:rsidRPr="00B9163F" w:rsidRDefault="002F3F50" w:rsidP="00B9163F">
      <w:pPr>
        <w:pStyle w:val="Default"/>
        <w:rPr>
          <w:rFonts w:ascii="Times New Roman" w:hAnsi="Times New Roman" w:cs="Times New Roman"/>
          <w:sz w:val="28"/>
          <w:szCs w:val="28"/>
        </w:rPr>
      </w:pPr>
      <w:r w:rsidRPr="00B9163F">
        <w:rPr>
          <w:rFonts w:ascii="Times New Roman" w:hAnsi="Times New Roman" w:cs="Times New Roman"/>
          <w:sz w:val="28"/>
          <w:szCs w:val="28"/>
        </w:rPr>
        <w:t xml:space="preserve">1. Воспитание бережного отношения к историческому и культурному наследию народов России. </w:t>
      </w:r>
    </w:p>
    <w:p w:rsidR="002F3F50" w:rsidRPr="00B9163F" w:rsidRDefault="002F3F50" w:rsidP="00B9163F">
      <w:pPr>
        <w:pStyle w:val="Default"/>
        <w:rPr>
          <w:rFonts w:ascii="Times New Roman" w:hAnsi="Times New Roman" w:cs="Times New Roman"/>
          <w:sz w:val="28"/>
          <w:szCs w:val="28"/>
        </w:rPr>
      </w:pPr>
      <w:r w:rsidRPr="00B9163F">
        <w:rPr>
          <w:rFonts w:ascii="Times New Roman" w:hAnsi="Times New Roman" w:cs="Times New Roman"/>
          <w:sz w:val="28"/>
          <w:szCs w:val="28"/>
        </w:rPr>
        <w:t xml:space="preserve">2. Формирование основ здорового образа жизни, профилактика вредных привычек, физическое развитие и оздоровление ребенка. </w:t>
      </w:r>
    </w:p>
    <w:p w:rsidR="002F3F50" w:rsidRPr="00B9163F" w:rsidRDefault="002F3F50" w:rsidP="00B9163F">
      <w:pPr>
        <w:pStyle w:val="Default"/>
        <w:rPr>
          <w:rFonts w:ascii="Times New Roman" w:hAnsi="Times New Roman" w:cs="Times New Roman"/>
          <w:sz w:val="28"/>
          <w:szCs w:val="28"/>
        </w:rPr>
      </w:pPr>
      <w:r w:rsidRPr="00B9163F">
        <w:rPr>
          <w:rFonts w:ascii="Times New Roman" w:hAnsi="Times New Roman" w:cs="Times New Roman"/>
          <w:sz w:val="28"/>
          <w:szCs w:val="28"/>
        </w:rPr>
        <w:t xml:space="preserve">3. Удовлетворение коммуникативных потребностей детей и организация их содержательного досуга. </w:t>
      </w:r>
    </w:p>
    <w:p w:rsidR="002F3F50" w:rsidRPr="00B9163F" w:rsidRDefault="002F3F50" w:rsidP="00B9163F">
      <w:pPr>
        <w:pStyle w:val="Default"/>
        <w:rPr>
          <w:rFonts w:ascii="Times New Roman" w:hAnsi="Times New Roman" w:cs="Times New Roman"/>
          <w:sz w:val="28"/>
          <w:szCs w:val="28"/>
        </w:rPr>
      </w:pPr>
      <w:r w:rsidRPr="00B9163F">
        <w:rPr>
          <w:rFonts w:ascii="Times New Roman" w:hAnsi="Times New Roman" w:cs="Times New Roman"/>
          <w:sz w:val="28"/>
          <w:szCs w:val="28"/>
        </w:rPr>
        <w:t xml:space="preserve">4. Воспитание гражданина и патриота своей страны, уважающего права и свободу личности. </w:t>
      </w:r>
    </w:p>
    <w:p w:rsidR="002F3F50" w:rsidRPr="00B9163F" w:rsidRDefault="002F3F50" w:rsidP="00B9163F">
      <w:pPr>
        <w:pStyle w:val="Default"/>
        <w:rPr>
          <w:rFonts w:ascii="Times New Roman" w:hAnsi="Times New Roman" w:cs="Times New Roman"/>
          <w:sz w:val="28"/>
          <w:szCs w:val="28"/>
        </w:rPr>
      </w:pPr>
      <w:r w:rsidRPr="00B9163F">
        <w:rPr>
          <w:rFonts w:ascii="Times New Roman" w:hAnsi="Times New Roman" w:cs="Times New Roman"/>
          <w:sz w:val="28"/>
          <w:szCs w:val="28"/>
        </w:rPr>
        <w:t>5. Воспитание у детей любви к малой Родине посредством изучения народного творчества, возрождения и развития национальных традиций, уважительного отношения к истории и культуре народов России</w:t>
      </w:r>
      <w:r w:rsidR="00B9163F">
        <w:rPr>
          <w:rFonts w:ascii="Times New Roman" w:hAnsi="Times New Roman" w:cs="Times New Roman"/>
          <w:sz w:val="28"/>
          <w:szCs w:val="28"/>
        </w:rPr>
        <w:t>.</w:t>
      </w:r>
      <w:r w:rsidRPr="00B9163F">
        <w:rPr>
          <w:rFonts w:ascii="Times New Roman" w:hAnsi="Times New Roman" w:cs="Times New Roman"/>
          <w:sz w:val="28"/>
          <w:szCs w:val="28"/>
        </w:rPr>
        <w:t xml:space="preserve"> </w:t>
      </w:r>
    </w:p>
    <w:p w:rsidR="002F3F50" w:rsidRPr="00B9163F" w:rsidRDefault="002F3F50" w:rsidP="00B9163F">
      <w:pPr>
        <w:pStyle w:val="Default"/>
        <w:rPr>
          <w:rFonts w:ascii="Times New Roman" w:hAnsi="Times New Roman" w:cs="Times New Roman"/>
          <w:sz w:val="28"/>
          <w:szCs w:val="28"/>
        </w:rPr>
      </w:pPr>
      <w:r w:rsidRPr="00B9163F">
        <w:rPr>
          <w:rFonts w:ascii="Times New Roman" w:hAnsi="Times New Roman" w:cs="Times New Roman"/>
          <w:sz w:val="28"/>
          <w:szCs w:val="28"/>
        </w:rPr>
        <w:t xml:space="preserve">6. Формирование основ экологической культуры ребенка, трудового воспитания детей и подростков. </w:t>
      </w:r>
    </w:p>
    <w:p w:rsidR="002F3F50" w:rsidRPr="00B9163F" w:rsidRDefault="002F3F50" w:rsidP="00B9163F">
      <w:pPr>
        <w:pStyle w:val="Default"/>
        <w:rPr>
          <w:rFonts w:ascii="Times New Roman" w:hAnsi="Times New Roman" w:cs="Times New Roman"/>
          <w:sz w:val="28"/>
          <w:szCs w:val="28"/>
        </w:rPr>
      </w:pPr>
      <w:r w:rsidRPr="00B9163F">
        <w:rPr>
          <w:rFonts w:ascii="Times New Roman" w:hAnsi="Times New Roman" w:cs="Times New Roman"/>
          <w:sz w:val="28"/>
          <w:szCs w:val="28"/>
        </w:rPr>
        <w:t>7. Организация активного взаимод</w:t>
      </w:r>
      <w:r w:rsidR="00684670">
        <w:rPr>
          <w:rFonts w:ascii="Times New Roman" w:hAnsi="Times New Roman" w:cs="Times New Roman"/>
          <w:sz w:val="28"/>
          <w:szCs w:val="28"/>
        </w:rPr>
        <w:t>ействия школы, семьи, социума (</w:t>
      </w:r>
      <w:r w:rsidRPr="00B9163F">
        <w:rPr>
          <w:rFonts w:ascii="Times New Roman" w:hAnsi="Times New Roman" w:cs="Times New Roman"/>
          <w:sz w:val="28"/>
          <w:szCs w:val="28"/>
        </w:rPr>
        <w:t xml:space="preserve">учреждений дополнительного образования, культуры, районной спортивной школы) в процессе формирования личности. </w:t>
      </w:r>
    </w:p>
    <w:p w:rsidR="002F3F50" w:rsidRPr="00B9163F" w:rsidRDefault="002F3F50" w:rsidP="00B9163F">
      <w:pPr>
        <w:pStyle w:val="Default"/>
        <w:rPr>
          <w:rFonts w:ascii="Times New Roman" w:hAnsi="Times New Roman" w:cs="Times New Roman"/>
          <w:sz w:val="28"/>
          <w:szCs w:val="28"/>
        </w:rPr>
      </w:pPr>
      <w:r w:rsidRPr="00B9163F">
        <w:rPr>
          <w:rFonts w:ascii="Times New Roman" w:hAnsi="Times New Roman" w:cs="Times New Roman"/>
          <w:sz w:val="28"/>
          <w:szCs w:val="28"/>
        </w:rPr>
        <w:t xml:space="preserve">8. Развитие системы школьного самоуправления. </w:t>
      </w:r>
    </w:p>
    <w:p w:rsidR="002F3F50" w:rsidRPr="00B9163F" w:rsidRDefault="002F3F50" w:rsidP="00B9163F">
      <w:pPr>
        <w:pStyle w:val="Default"/>
        <w:rPr>
          <w:rFonts w:ascii="Times New Roman" w:hAnsi="Times New Roman" w:cs="Times New Roman"/>
          <w:sz w:val="28"/>
          <w:szCs w:val="28"/>
        </w:rPr>
      </w:pPr>
      <w:r w:rsidRPr="00B9163F">
        <w:rPr>
          <w:rFonts w:ascii="Times New Roman" w:hAnsi="Times New Roman" w:cs="Times New Roman"/>
          <w:sz w:val="28"/>
          <w:szCs w:val="28"/>
        </w:rPr>
        <w:t xml:space="preserve">9. Повышение качества проведения воспитательных мероприятий в школе и классах . </w:t>
      </w:r>
    </w:p>
    <w:p w:rsidR="002F3F50" w:rsidRPr="00B9163F" w:rsidRDefault="002F3F50" w:rsidP="00B9163F">
      <w:pPr>
        <w:pStyle w:val="Default"/>
        <w:rPr>
          <w:rFonts w:ascii="Times New Roman" w:hAnsi="Times New Roman" w:cs="Times New Roman"/>
          <w:sz w:val="28"/>
          <w:szCs w:val="28"/>
        </w:rPr>
      </w:pPr>
      <w:r w:rsidRPr="00B9163F">
        <w:rPr>
          <w:rFonts w:ascii="Times New Roman" w:hAnsi="Times New Roman" w:cs="Times New Roman"/>
          <w:sz w:val="28"/>
          <w:szCs w:val="28"/>
        </w:rPr>
        <w:t xml:space="preserve">10. Создание условий для саморазвития, самоактуализации внутренних движущих сил, способностей и талантов ребенка. </w:t>
      </w:r>
    </w:p>
    <w:p w:rsidR="005736CC" w:rsidRPr="00B9163F" w:rsidRDefault="002F3F50" w:rsidP="00B9163F">
      <w:pPr>
        <w:rPr>
          <w:sz w:val="28"/>
          <w:szCs w:val="28"/>
        </w:rPr>
        <w:sectPr w:rsidR="005736CC" w:rsidRPr="00B9163F">
          <w:footerReference w:type="default" r:id="rId9"/>
          <w:pgSz w:w="16838" w:h="11906" w:orient="landscape"/>
          <w:pgMar w:top="899" w:right="1134" w:bottom="851" w:left="1134" w:header="720" w:footer="709" w:gutter="0"/>
          <w:cols w:space="720"/>
          <w:docGrid w:linePitch="360"/>
        </w:sectPr>
      </w:pPr>
      <w:r w:rsidRPr="00B9163F">
        <w:rPr>
          <w:sz w:val="28"/>
          <w:szCs w:val="28"/>
        </w:rPr>
        <w:t>11. Совершенствование и обновление системы воспитательной системы школы и структуры дополнительного образования на основе Воспитательной компоне</w:t>
      </w:r>
      <w:r w:rsidR="00B9163F">
        <w:rPr>
          <w:sz w:val="28"/>
          <w:szCs w:val="28"/>
        </w:rPr>
        <w:t>нты</w:t>
      </w:r>
    </w:p>
    <w:p w:rsidR="005736CC" w:rsidRPr="00C62F21" w:rsidRDefault="005736CC" w:rsidP="00C62F21">
      <w:pPr>
        <w:rPr>
          <w:b/>
          <w:sz w:val="28"/>
          <w:szCs w:val="28"/>
          <w:u w:val="single"/>
        </w:rPr>
      </w:pPr>
      <w:r w:rsidRPr="00C62F21">
        <w:rPr>
          <w:b/>
          <w:sz w:val="28"/>
          <w:szCs w:val="28"/>
          <w:u w:val="single"/>
        </w:rPr>
        <w:lastRenderedPageBreak/>
        <w:t>Воспитательные модули:</w:t>
      </w:r>
    </w:p>
    <w:p w:rsidR="005736CC" w:rsidRPr="00C62F21" w:rsidRDefault="005736CC" w:rsidP="00C62F21">
      <w:pPr>
        <w:ind w:firstLine="709"/>
        <w:rPr>
          <w:sz w:val="28"/>
          <w:szCs w:val="28"/>
        </w:rPr>
      </w:pPr>
      <w:r w:rsidRPr="00C62F21">
        <w:rPr>
          <w:sz w:val="28"/>
          <w:szCs w:val="28"/>
        </w:rPr>
        <w:t>Сентябрь</w:t>
      </w:r>
      <w:r w:rsidRPr="00C62F21">
        <w:rPr>
          <w:sz w:val="28"/>
          <w:szCs w:val="28"/>
        </w:rPr>
        <w:tab/>
        <w:t xml:space="preserve"> «Внимани</w:t>
      </w:r>
      <w:r w:rsidR="002F3F50">
        <w:rPr>
          <w:sz w:val="28"/>
          <w:szCs w:val="28"/>
        </w:rPr>
        <w:t>е, дети!»</w:t>
      </w:r>
    </w:p>
    <w:p w:rsidR="005736CC" w:rsidRPr="00C62F21" w:rsidRDefault="002F3F50" w:rsidP="00C62F21">
      <w:pPr>
        <w:ind w:firstLine="709"/>
        <w:rPr>
          <w:sz w:val="28"/>
          <w:szCs w:val="28"/>
        </w:rPr>
      </w:pPr>
      <w:r>
        <w:rPr>
          <w:sz w:val="28"/>
          <w:szCs w:val="28"/>
        </w:rPr>
        <w:t>Октябрь</w:t>
      </w:r>
      <w:r>
        <w:rPr>
          <w:sz w:val="28"/>
          <w:szCs w:val="28"/>
        </w:rPr>
        <w:tab/>
        <w:t xml:space="preserve"> «Жизнь дана на добрые дела</w:t>
      </w:r>
      <w:r w:rsidR="005736CC" w:rsidRPr="00C62F21">
        <w:rPr>
          <w:sz w:val="28"/>
          <w:szCs w:val="28"/>
        </w:rPr>
        <w:t>»</w:t>
      </w:r>
    </w:p>
    <w:p w:rsidR="005736CC" w:rsidRPr="00C62F21" w:rsidRDefault="005736CC" w:rsidP="00C62F21">
      <w:pPr>
        <w:ind w:firstLine="709"/>
        <w:rPr>
          <w:sz w:val="28"/>
          <w:szCs w:val="28"/>
        </w:rPr>
      </w:pPr>
      <w:r w:rsidRPr="00C62F21">
        <w:rPr>
          <w:sz w:val="28"/>
          <w:szCs w:val="28"/>
        </w:rPr>
        <w:t xml:space="preserve">Ноябрь </w:t>
      </w:r>
      <w:r w:rsidRPr="00C62F21">
        <w:rPr>
          <w:sz w:val="28"/>
          <w:szCs w:val="28"/>
        </w:rPr>
        <w:tab/>
        <w:t>«</w:t>
      </w:r>
      <w:r w:rsidR="002F3F50">
        <w:rPr>
          <w:sz w:val="28"/>
          <w:szCs w:val="28"/>
        </w:rPr>
        <w:t>Мы и творчество</w:t>
      </w:r>
      <w:r w:rsidRPr="00C62F21">
        <w:rPr>
          <w:sz w:val="28"/>
          <w:szCs w:val="28"/>
        </w:rPr>
        <w:t>»</w:t>
      </w:r>
    </w:p>
    <w:p w:rsidR="005736CC" w:rsidRPr="00C62F21" w:rsidRDefault="005736CC" w:rsidP="00C62F21">
      <w:pPr>
        <w:ind w:firstLine="709"/>
        <w:rPr>
          <w:sz w:val="28"/>
          <w:szCs w:val="28"/>
        </w:rPr>
      </w:pPr>
      <w:r w:rsidRPr="00C62F21">
        <w:rPr>
          <w:sz w:val="28"/>
          <w:szCs w:val="28"/>
        </w:rPr>
        <w:t>Декабрь</w:t>
      </w:r>
      <w:r w:rsidRPr="00C62F21">
        <w:rPr>
          <w:sz w:val="28"/>
          <w:szCs w:val="28"/>
        </w:rPr>
        <w:tab/>
        <w:t xml:space="preserve"> «В здоров</w:t>
      </w:r>
      <w:r w:rsidR="00085FAD">
        <w:rPr>
          <w:sz w:val="28"/>
          <w:szCs w:val="28"/>
        </w:rPr>
        <w:t xml:space="preserve">ом  теле – здоровый дух!», </w:t>
      </w:r>
      <w:r w:rsidRPr="00C62F21">
        <w:rPr>
          <w:sz w:val="28"/>
          <w:szCs w:val="28"/>
        </w:rPr>
        <w:t xml:space="preserve"> «Новый год у ворот!»</w:t>
      </w:r>
    </w:p>
    <w:p w:rsidR="005736CC" w:rsidRPr="00C62F21" w:rsidRDefault="005736CC" w:rsidP="00C62F21">
      <w:pPr>
        <w:ind w:firstLine="709"/>
        <w:rPr>
          <w:sz w:val="28"/>
          <w:szCs w:val="28"/>
        </w:rPr>
      </w:pPr>
      <w:r w:rsidRPr="00C62F21">
        <w:rPr>
          <w:sz w:val="28"/>
          <w:szCs w:val="28"/>
        </w:rPr>
        <w:t>Январь</w:t>
      </w:r>
      <w:r w:rsidRPr="00C62F21">
        <w:rPr>
          <w:sz w:val="28"/>
          <w:szCs w:val="28"/>
        </w:rPr>
        <w:tab/>
        <w:t xml:space="preserve"> «Семейны</w:t>
      </w:r>
      <w:r w:rsidR="00C80524" w:rsidRPr="00C62F21">
        <w:rPr>
          <w:sz w:val="28"/>
          <w:szCs w:val="28"/>
        </w:rPr>
        <w:t>е традиции храня и умножая».</w:t>
      </w:r>
    </w:p>
    <w:p w:rsidR="005736CC" w:rsidRPr="00C62F21" w:rsidRDefault="005736CC" w:rsidP="00C62F21">
      <w:pPr>
        <w:ind w:firstLine="709"/>
        <w:rPr>
          <w:sz w:val="28"/>
          <w:szCs w:val="28"/>
        </w:rPr>
      </w:pPr>
      <w:r w:rsidRPr="00C62F21">
        <w:rPr>
          <w:sz w:val="28"/>
          <w:szCs w:val="28"/>
        </w:rPr>
        <w:t>Февраль</w:t>
      </w:r>
      <w:r w:rsidRPr="00C62F21">
        <w:rPr>
          <w:sz w:val="28"/>
          <w:szCs w:val="28"/>
        </w:rPr>
        <w:tab/>
        <w:t xml:space="preserve"> «Славные сыны Отчизны»</w:t>
      </w:r>
    </w:p>
    <w:p w:rsidR="005736CC" w:rsidRPr="00C62F21" w:rsidRDefault="005736CC" w:rsidP="00C62F21">
      <w:pPr>
        <w:ind w:firstLine="709"/>
        <w:rPr>
          <w:sz w:val="28"/>
          <w:szCs w:val="28"/>
        </w:rPr>
      </w:pPr>
      <w:r w:rsidRPr="00C62F21">
        <w:rPr>
          <w:sz w:val="28"/>
          <w:szCs w:val="28"/>
        </w:rPr>
        <w:t>Март</w:t>
      </w:r>
      <w:r w:rsidRPr="00C62F21">
        <w:rPr>
          <w:sz w:val="28"/>
          <w:szCs w:val="28"/>
        </w:rPr>
        <w:tab/>
      </w:r>
      <w:r w:rsidRPr="00C62F21">
        <w:rPr>
          <w:sz w:val="28"/>
          <w:szCs w:val="28"/>
        </w:rPr>
        <w:tab/>
        <w:t xml:space="preserve"> «Человек и профессия»</w:t>
      </w:r>
    </w:p>
    <w:p w:rsidR="005736CC" w:rsidRPr="00C62F21" w:rsidRDefault="005736CC" w:rsidP="00C62F21">
      <w:pPr>
        <w:ind w:firstLine="709"/>
        <w:rPr>
          <w:sz w:val="28"/>
          <w:szCs w:val="28"/>
        </w:rPr>
      </w:pPr>
      <w:r w:rsidRPr="00C62F21">
        <w:rPr>
          <w:sz w:val="28"/>
          <w:szCs w:val="28"/>
        </w:rPr>
        <w:t>Апрель</w:t>
      </w:r>
      <w:r w:rsidRPr="00C62F21">
        <w:rPr>
          <w:sz w:val="28"/>
          <w:szCs w:val="28"/>
        </w:rPr>
        <w:tab/>
        <w:t xml:space="preserve"> «Живая планета. Экология и здоровье» </w:t>
      </w:r>
    </w:p>
    <w:p w:rsidR="005736CC" w:rsidRPr="00C62F21" w:rsidRDefault="005736CC" w:rsidP="00C62F21">
      <w:pPr>
        <w:ind w:firstLine="709"/>
        <w:rPr>
          <w:sz w:val="28"/>
          <w:szCs w:val="28"/>
        </w:rPr>
      </w:pPr>
      <w:r w:rsidRPr="00C62F21">
        <w:rPr>
          <w:sz w:val="28"/>
          <w:szCs w:val="28"/>
        </w:rPr>
        <w:t xml:space="preserve">Май </w:t>
      </w:r>
      <w:r w:rsidRPr="00C62F21">
        <w:rPr>
          <w:sz w:val="28"/>
          <w:szCs w:val="28"/>
        </w:rPr>
        <w:tab/>
      </w:r>
      <w:r w:rsidRPr="00C62F21">
        <w:rPr>
          <w:sz w:val="28"/>
          <w:szCs w:val="28"/>
        </w:rPr>
        <w:tab/>
        <w:t>«Колокола памяти», «Я и мое место в мире»</w:t>
      </w:r>
    </w:p>
    <w:p w:rsidR="005736CC" w:rsidRPr="003624A6" w:rsidRDefault="005736CC" w:rsidP="003624A6">
      <w:pPr>
        <w:ind w:left="-426" w:firstLine="709"/>
        <w:rPr>
          <w:b/>
          <w:bCs/>
          <w:sz w:val="28"/>
          <w:szCs w:val="28"/>
        </w:rPr>
      </w:pPr>
      <w:r w:rsidRPr="00C62F21">
        <w:rPr>
          <w:b/>
          <w:bCs/>
          <w:sz w:val="28"/>
          <w:szCs w:val="28"/>
        </w:rPr>
        <w:t xml:space="preserve">Основные направления </w:t>
      </w:r>
      <w:r w:rsidRPr="00C62F21">
        <w:rPr>
          <w:b/>
          <w:sz w:val="28"/>
          <w:szCs w:val="28"/>
        </w:rPr>
        <w:t>организации воспитания и социализации учащихся школы</w:t>
      </w:r>
      <w:r w:rsidRPr="00C62F21">
        <w:rPr>
          <w:b/>
          <w:bCs/>
          <w:sz w:val="28"/>
          <w:szCs w:val="28"/>
        </w:rPr>
        <w:t xml:space="preserve"> </w:t>
      </w:r>
      <w:r w:rsidRPr="00C62F21">
        <w:rPr>
          <w:b/>
          <w:sz w:val="28"/>
          <w:szCs w:val="28"/>
        </w:rPr>
        <w:t>на</w:t>
      </w:r>
      <w:r w:rsidR="00356CE2">
        <w:rPr>
          <w:b/>
          <w:sz w:val="28"/>
          <w:szCs w:val="28"/>
        </w:rPr>
        <w:t xml:space="preserve">  20</w:t>
      </w:r>
      <w:r w:rsidR="00356CE2" w:rsidRPr="00356CE2">
        <w:rPr>
          <w:b/>
          <w:sz w:val="28"/>
          <w:szCs w:val="28"/>
        </w:rPr>
        <w:t>20</w:t>
      </w:r>
      <w:r w:rsidR="00356CE2">
        <w:rPr>
          <w:b/>
          <w:sz w:val="28"/>
          <w:szCs w:val="28"/>
        </w:rPr>
        <w:t>-202</w:t>
      </w:r>
      <w:r w:rsidR="00356CE2" w:rsidRPr="00356CE2">
        <w:rPr>
          <w:b/>
          <w:sz w:val="28"/>
          <w:szCs w:val="28"/>
        </w:rPr>
        <w:t>1</w:t>
      </w:r>
      <w:r w:rsidRPr="00C62F21">
        <w:rPr>
          <w:b/>
          <w:sz w:val="28"/>
          <w:szCs w:val="28"/>
        </w:rPr>
        <w:t xml:space="preserve"> УЧ</w:t>
      </w:r>
      <w:r w:rsidR="003624A6">
        <w:rPr>
          <w:b/>
          <w:sz w:val="28"/>
          <w:szCs w:val="28"/>
        </w:rPr>
        <w:t>.</w:t>
      </w:r>
      <w:r w:rsidRPr="00C62F21">
        <w:rPr>
          <w:b/>
          <w:sz w:val="28"/>
          <w:szCs w:val="28"/>
        </w:rPr>
        <w:t xml:space="preserve"> ГОД:</w:t>
      </w:r>
    </w:p>
    <w:tbl>
      <w:tblPr>
        <w:tblW w:w="14572" w:type="dxa"/>
        <w:tblInd w:w="-5" w:type="dxa"/>
        <w:tblLayout w:type="fixed"/>
        <w:tblLook w:val="0000"/>
      </w:tblPr>
      <w:tblGrid>
        <w:gridCol w:w="1956"/>
        <w:gridCol w:w="12616"/>
      </w:tblGrid>
      <w:tr w:rsidR="005736CC" w:rsidRPr="00C62F21" w:rsidTr="00E02A02">
        <w:tc>
          <w:tcPr>
            <w:tcW w:w="1956" w:type="dxa"/>
            <w:tcBorders>
              <w:top w:val="single" w:sz="4" w:space="0" w:color="000000"/>
              <w:left w:val="single" w:sz="4" w:space="0" w:color="000000"/>
              <w:bottom w:val="single" w:sz="4" w:space="0" w:color="000000"/>
            </w:tcBorders>
            <w:shd w:val="clear" w:color="auto" w:fill="auto"/>
            <w:vAlign w:val="center"/>
          </w:tcPr>
          <w:p w:rsidR="005736CC" w:rsidRPr="003624A6" w:rsidRDefault="005736CC" w:rsidP="00C62F21">
            <w:pPr>
              <w:snapToGrid w:val="0"/>
              <w:jc w:val="center"/>
              <w:rPr>
                <w:b/>
                <w:bCs/>
              </w:rPr>
            </w:pPr>
            <w:r w:rsidRPr="003624A6">
              <w:rPr>
                <w:b/>
                <w:bCs/>
              </w:rPr>
              <w:t>Направление воспитательной работы</w:t>
            </w:r>
          </w:p>
        </w:tc>
        <w:tc>
          <w:tcPr>
            <w:tcW w:w="12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36CC" w:rsidRPr="003624A6" w:rsidRDefault="005736CC" w:rsidP="00C62F21">
            <w:pPr>
              <w:snapToGrid w:val="0"/>
              <w:jc w:val="center"/>
              <w:rPr>
                <w:b/>
                <w:bCs/>
              </w:rPr>
            </w:pPr>
            <w:r w:rsidRPr="003624A6">
              <w:rPr>
                <w:b/>
                <w:bCs/>
              </w:rPr>
              <w:t>Задачи работы по данному направлению</w:t>
            </w:r>
          </w:p>
        </w:tc>
      </w:tr>
      <w:tr w:rsidR="005736CC" w:rsidRPr="00C62F21" w:rsidTr="00E02A02">
        <w:trPr>
          <w:trHeight w:val="557"/>
        </w:trPr>
        <w:tc>
          <w:tcPr>
            <w:tcW w:w="1956" w:type="dxa"/>
            <w:tcBorders>
              <w:top w:val="single" w:sz="4" w:space="0" w:color="000000"/>
              <w:left w:val="single" w:sz="4" w:space="0" w:color="000000"/>
              <w:bottom w:val="single" w:sz="4" w:space="0" w:color="000000"/>
            </w:tcBorders>
            <w:shd w:val="clear" w:color="auto" w:fill="auto"/>
            <w:vAlign w:val="center"/>
          </w:tcPr>
          <w:p w:rsidR="005736CC" w:rsidRPr="003624A6" w:rsidRDefault="005736CC" w:rsidP="00C62F21">
            <w:pPr>
              <w:snapToGrid w:val="0"/>
              <w:jc w:val="center"/>
            </w:pPr>
            <w:r w:rsidRPr="003624A6">
              <w:t>Гражданско-патриотическое воспитание</w:t>
            </w:r>
          </w:p>
        </w:tc>
        <w:tc>
          <w:tcPr>
            <w:tcW w:w="12616" w:type="dxa"/>
            <w:tcBorders>
              <w:top w:val="single" w:sz="4" w:space="0" w:color="000000"/>
              <w:left w:val="single" w:sz="4" w:space="0" w:color="000000"/>
              <w:bottom w:val="single" w:sz="4" w:space="0" w:color="000000"/>
              <w:right w:val="single" w:sz="4" w:space="0" w:color="000000"/>
            </w:tcBorders>
            <w:shd w:val="clear" w:color="auto" w:fill="auto"/>
          </w:tcPr>
          <w:p w:rsidR="005736CC" w:rsidRPr="003624A6" w:rsidRDefault="005736CC" w:rsidP="00C62F21">
            <w:pPr>
              <w:numPr>
                <w:ilvl w:val="0"/>
                <w:numId w:val="19"/>
              </w:numPr>
              <w:snapToGrid w:val="0"/>
            </w:pPr>
            <w:r w:rsidRPr="003624A6">
              <w:t>Формирование у учащихся такие качества, как долг, ответственность, честь, достоинство, личность.</w:t>
            </w:r>
          </w:p>
          <w:p w:rsidR="005736CC" w:rsidRPr="003624A6" w:rsidRDefault="005736CC" w:rsidP="00C62F21">
            <w:pPr>
              <w:numPr>
                <w:ilvl w:val="0"/>
                <w:numId w:val="19"/>
              </w:numPr>
            </w:pPr>
            <w:r w:rsidRPr="003624A6">
              <w:t>Воспитывать любовь и уважение к традициям Отечества, школы, семьи.</w:t>
            </w:r>
          </w:p>
          <w:p w:rsidR="005736CC" w:rsidRPr="003624A6" w:rsidRDefault="005736CC" w:rsidP="00C62F21">
            <w:pPr>
              <w:numPr>
                <w:ilvl w:val="0"/>
                <w:numId w:val="19"/>
              </w:numPr>
            </w:pPr>
            <w:r w:rsidRPr="003624A6">
              <w:t>Развитие компетенции и ценностных представлений о верховенстве закона и потребности в правопорядке, общественном согласии и межкультурном взаимодействии</w:t>
            </w:r>
          </w:p>
          <w:p w:rsidR="005736CC" w:rsidRPr="003624A6" w:rsidRDefault="005736CC" w:rsidP="00C62F21">
            <w:pPr>
              <w:autoSpaceDE w:val="0"/>
            </w:pPr>
            <w:r w:rsidRPr="003624A6">
              <w:t xml:space="preserve">       4)  Воспитание уважения к правам, свободам и обязанностям человека;</w:t>
            </w:r>
          </w:p>
          <w:p w:rsidR="005736CC" w:rsidRPr="003624A6" w:rsidRDefault="005736CC" w:rsidP="00C62F21">
            <w:pPr>
              <w:autoSpaceDE w:val="0"/>
            </w:pPr>
            <w:r w:rsidRPr="003624A6">
              <w:t xml:space="preserve">       5) формирование ценностных представлений о любви к России, народам Российской Федерации, к своей малой родине;</w:t>
            </w:r>
          </w:p>
          <w:p w:rsidR="005736CC" w:rsidRPr="003624A6" w:rsidRDefault="005736CC" w:rsidP="00C62F21">
            <w:pPr>
              <w:autoSpaceDE w:val="0"/>
            </w:pPr>
            <w:r w:rsidRPr="003624A6">
              <w:t xml:space="preserve">       6) усвоение ценности и содержания таких понятий как «служение Отечеству», «правовая система и правовое государство», «гражданское общество», об этических категориях «свобода и ответственность», о мировоззренческих понятиях «честь», «совесть», « долг», «справедливость» «доверие» и др. ;</w:t>
            </w:r>
          </w:p>
          <w:p w:rsidR="005736CC" w:rsidRPr="003624A6" w:rsidRDefault="005736CC" w:rsidP="00C62F21">
            <w:pPr>
              <w:autoSpaceDE w:val="0"/>
            </w:pPr>
            <w:r w:rsidRPr="003624A6">
              <w:t xml:space="preserve">       7) развитие нравственных представлений о долге, чести и достоинстве в контексте отношения к Отечеству, к согражданам, к семье</w:t>
            </w:r>
          </w:p>
        </w:tc>
      </w:tr>
      <w:tr w:rsidR="005736CC" w:rsidRPr="00C62F21" w:rsidTr="00E02A02">
        <w:trPr>
          <w:trHeight w:val="437"/>
        </w:trPr>
        <w:tc>
          <w:tcPr>
            <w:tcW w:w="1956" w:type="dxa"/>
            <w:tcBorders>
              <w:top w:val="single" w:sz="4" w:space="0" w:color="000000"/>
              <w:left w:val="single" w:sz="4" w:space="0" w:color="000000"/>
              <w:bottom w:val="single" w:sz="4" w:space="0" w:color="000000"/>
            </w:tcBorders>
            <w:shd w:val="clear" w:color="auto" w:fill="auto"/>
            <w:vAlign w:val="center"/>
          </w:tcPr>
          <w:p w:rsidR="005736CC" w:rsidRPr="003624A6" w:rsidRDefault="005736CC" w:rsidP="00C62F21">
            <w:pPr>
              <w:snapToGrid w:val="0"/>
              <w:jc w:val="center"/>
            </w:pPr>
            <w:r w:rsidRPr="003624A6">
              <w:t>Нравственное и духовное воспитание</w:t>
            </w:r>
          </w:p>
        </w:tc>
        <w:tc>
          <w:tcPr>
            <w:tcW w:w="12616" w:type="dxa"/>
            <w:tcBorders>
              <w:top w:val="single" w:sz="4" w:space="0" w:color="000000"/>
              <w:left w:val="single" w:sz="4" w:space="0" w:color="000000"/>
              <w:bottom w:val="single" w:sz="4" w:space="0" w:color="000000"/>
              <w:right w:val="single" w:sz="4" w:space="0" w:color="000000"/>
            </w:tcBorders>
            <w:shd w:val="clear" w:color="auto" w:fill="auto"/>
          </w:tcPr>
          <w:p w:rsidR="005736CC" w:rsidRPr="003624A6" w:rsidRDefault="00684670" w:rsidP="00C62F21">
            <w:pPr>
              <w:autoSpaceDE w:val="0"/>
              <w:snapToGrid w:val="0"/>
            </w:pPr>
            <w:r w:rsidRPr="003624A6">
              <w:t>1)</w:t>
            </w:r>
            <w:r w:rsidR="005736CC" w:rsidRPr="003624A6">
              <w:t>формирование у обучающихся ценностных представлений о морали, об основных понятиях этики (добро и зло, истина и ложь, смысл и ценность жизни, справедливость, милосердие, проблема нравственного выбора, достоинство, любовь и др.);</w:t>
            </w:r>
          </w:p>
          <w:p w:rsidR="005736CC" w:rsidRPr="003624A6" w:rsidRDefault="005736CC" w:rsidP="00C62F21">
            <w:pPr>
              <w:autoSpaceDE w:val="0"/>
            </w:pPr>
            <w:r w:rsidRPr="003624A6">
              <w:t xml:space="preserve"> 2)формирование у обучающихся представлений о духовных ценностях народов России, об истории развития и взаимодействия национальных культур;</w:t>
            </w:r>
          </w:p>
          <w:p w:rsidR="005736CC" w:rsidRPr="003624A6" w:rsidRDefault="005736CC" w:rsidP="00C62F21">
            <w:pPr>
              <w:autoSpaceDE w:val="0"/>
            </w:pPr>
            <w:r w:rsidRPr="003624A6">
              <w:lastRenderedPageBreak/>
              <w:t xml:space="preserve"> 3) формирование у обучающихся набора компетенций, связанных с усвоением ценности многообразия и разнообразия культур, философских представлений и религиозных традиций, с понятиями свободы совести и вероисповедания, с восприятием ценности терпимости и партнерства в процессе освоения и формирования единого культурного пространства;</w:t>
            </w:r>
          </w:p>
          <w:p w:rsidR="005736CC" w:rsidRPr="003624A6" w:rsidRDefault="005736CC" w:rsidP="00C62F21">
            <w:pPr>
              <w:autoSpaceDE w:val="0"/>
            </w:pPr>
            <w:r w:rsidRPr="003624A6">
              <w:t xml:space="preserve"> 4)  формирование у обучающихся комплексного мировоззрения, опирающегося на представления о ценностях активной жизненной позиции и нравственной ответственности личности, на традиции своего народа и страны в процессе определения индивидуального пути развития и в социальной практике;</w:t>
            </w:r>
          </w:p>
          <w:p w:rsidR="005736CC" w:rsidRPr="003624A6" w:rsidRDefault="005736CC" w:rsidP="00C62F21">
            <w:pPr>
              <w:autoSpaceDE w:val="0"/>
            </w:pPr>
            <w:r w:rsidRPr="003624A6">
              <w:t xml:space="preserve"> 5) формирование у обучающихся уважительного отношения к традициям, культуре и языку своего народа и других народов России.</w:t>
            </w:r>
          </w:p>
        </w:tc>
      </w:tr>
      <w:tr w:rsidR="005736CC" w:rsidRPr="00C62F21" w:rsidTr="00E02A02">
        <w:trPr>
          <w:trHeight w:val="437"/>
        </w:trPr>
        <w:tc>
          <w:tcPr>
            <w:tcW w:w="1956" w:type="dxa"/>
            <w:tcBorders>
              <w:top w:val="single" w:sz="4" w:space="0" w:color="000000"/>
              <w:left w:val="single" w:sz="4" w:space="0" w:color="000000"/>
              <w:bottom w:val="single" w:sz="4" w:space="0" w:color="000000"/>
            </w:tcBorders>
            <w:shd w:val="clear" w:color="auto" w:fill="auto"/>
            <w:vAlign w:val="center"/>
          </w:tcPr>
          <w:p w:rsidR="005736CC" w:rsidRPr="003624A6" w:rsidRDefault="005736CC" w:rsidP="00C62F21">
            <w:pPr>
              <w:snapToGrid w:val="0"/>
              <w:jc w:val="center"/>
            </w:pPr>
            <w:r w:rsidRPr="003624A6">
              <w:lastRenderedPageBreak/>
              <w:t>Воспитание положительного отношения к труду и творчеству</w:t>
            </w:r>
          </w:p>
        </w:tc>
        <w:tc>
          <w:tcPr>
            <w:tcW w:w="12616" w:type="dxa"/>
            <w:tcBorders>
              <w:top w:val="single" w:sz="4" w:space="0" w:color="000000"/>
              <w:left w:val="single" w:sz="4" w:space="0" w:color="000000"/>
              <w:bottom w:val="single" w:sz="4" w:space="0" w:color="000000"/>
              <w:right w:val="single" w:sz="4" w:space="0" w:color="000000"/>
            </w:tcBorders>
            <w:shd w:val="clear" w:color="auto" w:fill="auto"/>
          </w:tcPr>
          <w:p w:rsidR="005736CC" w:rsidRPr="003624A6" w:rsidRDefault="005736CC" w:rsidP="00C62F21">
            <w:pPr>
              <w:autoSpaceDE w:val="0"/>
              <w:snapToGrid w:val="0"/>
            </w:pPr>
            <w:r w:rsidRPr="003624A6">
              <w:t xml:space="preserve">      1) формирование у обучающихся представлений об уважении к человеку труда, о ценности труда и творчества для личности, общества и государства;</w:t>
            </w:r>
          </w:p>
          <w:p w:rsidR="005736CC" w:rsidRPr="003624A6" w:rsidRDefault="005736CC" w:rsidP="00C62F21">
            <w:pPr>
              <w:autoSpaceDE w:val="0"/>
            </w:pPr>
            <w:r w:rsidRPr="003624A6">
              <w:t xml:space="preserve">      2) формирование условий для развития возможностей обучающихся с ранних лет получить знания и практический опыт трудовой и творческой деятельности как непременного условия экономического и социального бытия человека;</w:t>
            </w:r>
          </w:p>
          <w:p w:rsidR="005736CC" w:rsidRPr="003624A6" w:rsidRDefault="005736CC" w:rsidP="00C62F21">
            <w:pPr>
              <w:autoSpaceDE w:val="0"/>
            </w:pPr>
            <w:r w:rsidRPr="003624A6">
              <w:t xml:space="preserve">      3) формирование компетенций, связанных с процессом выбора будущей профессиональной подготовки и деятельности, с процессом определения и развития индивидуальных способностей и потребностей в сфере труда и творческой деятельности;</w:t>
            </w:r>
          </w:p>
          <w:p w:rsidR="005736CC" w:rsidRPr="003624A6" w:rsidRDefault="005736CC" w:rsidP="00C62F21">
            <w:pPr>
              <w:autoSpaceDE w:val="0"/>
            </w:pPr>
            <w:r w:rsidRPr="003624A6">
              <w:t xml:space="preserve">     4) формирование лидерских качеств и развитие организаторских способностей, умения работать в коллективе, воспитание ответственного отношения к осуществляемой трудовой и творческой деятельности;</w:t>
            </w:r>
          </w:p>
          <w:p w:rsidR="005736CC" w:rsidRPr="003624A6" w:rsidRDefault="005736CC" w:rsidP="00C62F21">
            <w:pPr>
              <w:autoSpaceDE w:val="0"/>
            </w:pPr>
            <w:r w:rsidRPr="003624A6">
              <w:t xml:space="preserve">     5) формирование дополнительных условий для психологической и практической готовности обучающегося к труду и осознанному выбору профессии, профессиональное образование, адекватное потребностям рынкам труда, механизмы трудоустройства и адаптации молодого специалиста в профессиональной среде,      6)Воспитание социально значимой воспитание социально значимой целеустремленности в трудовых отношениях;</w:t>
            </w:r>
          </w:p>
          <w:p w:rsidR="005736CC" w:rsidRPr="003624A6" w:rsidRDefault="005736CC" w:rsidP="00C62F21">
            <w:pPr>
              <w:ind w:left="-567" w:right="363" w:firstLine="567"/>
            </w:pPr>
            <w:r w:rsidRPr="003624A6">
              <w:t xml:space="preserve">      7)Развитие навыков самообслуживания;</w:t>
            </w:r>
          </w:p>
          <w:p w:rsidR="005736CC" w:rsidRPr="003624A6" w:rsidRDefault="005736CC" w:rsidP="00C62F21">
            <w:pPr>
              <w:ind w:left="-567" w:right="363" w:firstLine="567"/>
            </w:pPr>
            <w:r w:rsidRPr="003624A6">
              <w:t xml:space="preserve">      8)Формирование уважительного отношения к материальным ценностям;</w:t>
            </w:r>
          </w:p>
          <w:p w:rsidR="005736CC" w:rsidRPr="003624A6" w:rsidRDefault="005736CC" w:rsidP="00C62F21">
            <w:r w:rsidRPr="003624A6">
              <w:t xml:space="preserve">      9) Воспитание ответственности за порученное дело. </w:t>
            </w:r>
          </w:p>
        </w:tc>
      </w:tr>
      <w:tr w:rsidR="005736CC" w:rsidRPr="00C62F21" w:rsidTr="00E02A02">
        <w:trPr>
          <w:trHeight w:val="437"/>
        </w:trPr>
        <w:tc>
          <w:tcPr>
            <w:tcW w:w="1956" w:type="dxa"/>
            <w:tcBorders>
              <w:top w:val="single" w:sz="4" w:space="0" w:color="000000"/>
              <w:left w:val="single" w:sz="4" w:space="0" w:color="000000"/>
              <w:bottom w:val="single" w:sz="4" w:space="0" w:color="000000"/>
            </w:tcBorders>
            <w:shd w:val="clear" w:color="auto" w:fill="auto"/>
            <w:vAlign w:val="center"/>
          </w:tcPr>
          <w:p w:rsidR="005736CC" w:rsidRPr="003624A6" w:rsidRDefault="005736CC" w:rsidP="00C62F21">
            <w:pPr>
              <w:snapToGrid w:val="0"/>
              <w:jc w:val="center"/>
            </w:pPr>
            <w:r w:rsidRPr="003624A6">
              <w:t>Интеллектуальное воспитание;</w:t>
            </w:r>
          </w:p>
        </w:tc>
        <w:tc>
          <w:tcPr>
            <w:tcW w:w="12616" w:type="dxa"/>
            <w:tcBorders>
              <w:top w:val="single" w:sz="4" w:space="0" w:color="000000"/>
              <w:left w:val="single" w:sz="4" w:space="0" w:color="000000"/>
              <w:bottom w:val="single" w:sz="4" w:space="0" w:color="000000"/>
              <w:right w:val="single" w:sz="4" w:space="0" w:color="000000"/>
            </w:tcBorders>
            <w:shd w:val="clear" w:color="auto" w:fill="auto"/>
          </w:tcPr>
          <w:p w:rsidR="005736CC" w:rsidRPr="003624A6" w:rsidRDefault="005736CC" w:rsidP="00C62F21">
            <w:pPr>
              <w:numPr>
                <w:ilvl w:val="0"/>
                <w:numId w:val="9"/>
              </w:numPr>
              <w:autoSpaceDE w:val="0"/>
              <w:snapToGrid w:val="0"/>
            </w:pPr>
            <w:r w:rsidRPr="003624A6">
              <w:t>формирование у обучающихся общеобразовательных учреждений представлений о возможностях интеллектуальной деятельности и направлениях интеллектуального развития личности (например, в рамках деятельности детских и юношеских научных сообществ, центров и кружков, специализирующихся в сфере интеллектуального развития детей и подростков, в процессе работы с одаренными детьми, в ходе проведения предметных олимпиад, интеллектуальных марафонов и игр, научных форумов и т.д.);</w:t>
            </w:r>
          </w:p>
          <w:p w:rsidR="005736CC" w:rsidRPr="003624A6" w:rsidRDefault="005736CC" w:rsidP="00C62F21">
            <w:pPr>
              <w:numPr>
                <w:ilvl w:val="0"/>
                <w:numId w:val="9"/>
              </w:numPr>
              <w:autoSpaceDE w:val="0"/>
            </w:pPr>
            <w:r w:rsidRPr="003624A6">
              <w:t xml:space="preserve">формирование представлений о содержании, ценности и безопасности современного информационного пространства (например, проведение специальных занятий по информационной безопасности обучающихся, по развитию навыков работы с научной информацией, по стимулированию научно-исследовательской деятельности </w:t>
            </w:r>
            <w:r w:rsidRPr="003624A6">
              <w:lastRenderedPageBreak/>
              <w:t>учащихся и т.д.);</w:t>
            </w:r>
          </w:p>
          <w:p w:rsidR="005736CC" w:rsidRPr="003624A6" w:rsidRDefault="005736CC" w:rsidP="00C62F21">
            <w:pPr>
              <w:numPr>
                <w:ilvl w:val="0"/>
                <w:numId w:val="9"/>
              </w:numPr>
            </w:pPr>
            <w:r w:rsidRPr="003624A6">
              <w:t xml:space="preserve"> формирование отношение к образованию как общечеловеческой ценности, выражающейся в интересе обучающихся к знаниям, в стремлении к интеллектуальному овладению материальными и духовными достижениями человечества, к достижению личного успеха в жизни.</w:t>
            </w:r>
          </w:p>
        </w:tc>
      </w:tr>
      <w:tr w:rsidR="005736CC" w:rsidRPr="00C62F21" w:rsidTr="00E02A02">
        <w:trPr>
          <w:trHeight w:val="437"/>
        </w:trPr>
        <w:tc>
          <w:tcPr>
            <w:tcW w:w="1956" w:type="dxa"/>
            <w:tcBorders>
              <w:top w:val="single" w:sz="4" w:space="0" w:color="000000"/>
              <w:left w:val="single" w:sz="4" w:space="0" w:color="000000"/>
              <w:bottom w:val="single" w:sz="4" w:space="0" w:color="000000"/>
            </w:tcBorders>
            <w:shd w:val="clear" w:color="auto" w:fill="auto"/>
            <w:vAlign w:val="center"/>
          </w:tcPr>
          <w:p w:rsidR="005736CC" w:rsidRPr="003624A6" w:rsidRDefault="005736CC" w:rsidP="00C62F21">
            <w:pPr>
              <w:snapToGrid w:val="0"/>
              <w:jc w:val="center"/>
            </w:pPr>
            <w:r w:rsidRPr="003624A6">
              <w:lastRenderedPageBreak/>
              <w:t>Здоровьесберегающее воспитание</w:t>
            </w:r>
          </w:p>
        </w:tc>
        <w:tc>
          <w:tcPr>
            <w:tcW w:w="12616" w:type="dxa"/>
            <w:tcBorders>
              <w:top w:val="single" w:sz="4" w:space="0" w:color="000000"/>
              <w:left w:val="single" w:sz="4" w:space="0" w:color="000000"/>
              <w:bottom w:val="single" w:sz="4" w:space="0" w:color="000000"/>
              <w:right w:val="single" w:sz="4" w:space="0" w:color="000000"/>
            </w:tcBorders>
            <w:shd w:val="clear" w:color="auto" w:fill="auto"/>
          </w:tcPr>
          <w:p w:rsidR="005736CC" w:rsidRPr="003624A6" w:rsidRDefault="005736CC" w:rsidP="00C62F21">
            <w:pPr>
              <w:autoSpaceDE w:val="0"/>
              <w:snapToGrid w:val="0"/>
            </w:pPr>
            <w:r w:rsidRPr="003624A6">
              <w:t xml:space="preserve">       1) формирование у обучающихся культуры здорового образа жизни, ценностных представлений о физическом здоровье, о ценности духовного и нравственного здоровья;</w:t>
            </w:r>
          </w:p>
          <w:p w:rsidR="005736CC" w:rsidRPr="003624A6" w:rsidRDefault="005736CC" w:rsidP="00C62F21">
            <w:pPr>
              <w:autoSpaceDE w:val="0"/>
            </w:pPr>
            <w:r w:rsidRPr="003624A6">
              <w:t xml:space="preserve">        2)  формирование у обучающихся навыков сохранения собственного здоровья, овладение здоровьесберегающими технологиями в процессе обучения во внеурочное время;</w:t>
            </w:r>
          </w:p>
          <w:p w:rsidR="005736CC" w:rsidRPr="003624A6" w:rsidRDefault="005736CC" w:rsidP="00C62F21">
            <w:r w:rsidRPr="003624A6">
              <w:t xml:space="preserve">        3)формирование представлений о ценности занятий физической культурой и спортом, понимания влияния этой деятельности на развитие личности человека, на процесс обучения и взрослой жизни;</w:t>
            </w:r>
          </w:p>
          <w:p w:rsidR="005736CC" w:rsidRPr="003624A6" w:rsidRDefault="005736CC" w:rsidP="00C62F21">
            <w:pPr>
              <w:numPr>
                <w:ilvl w:val="0"/>
                <w:numId w:val="9"/>
              </w:numPr>
            </w:pPr>
            <w:r w:rsidRPr="003624A6">
              <w:t>Формировать у учащихся культуру сохранения и совершенствования собственного здоровья;</w:t>
            </w:r>
          </w:p>
          <w:p w:rsidR="005736CC" w:rsidRPr="003624A6" w:rsidRDefault="005736CC" w:rsidP="00C62F21">
            <w:pPr>
              <w:numPr>
                <w:ilvl w:val="0"/>
                <w:numId w:val="9"/>
              </w:numPr>
            </w:pPr>
            <w:r w:rsidRPr="003624A6">
              <w:t>Популяризация занятий физической культурой и спортом;</w:t>
            </w:r>
          </w:p>
          <w:p w:rsidR="005736CC" w:rsidRPr="003624A6" w:rsidRDefault="005736CC" w:rsidP="00C62F21">
            <w:pPr>
              <w:numPr>
                <w:ilvl w:val="0"/>
                <w:numId w:val="9"/>
              </w:numPr>
            </w:pPr>
            <w:r w:rsidRPr="003624A6">
              <w:t>Пропаганда здорового образа жизни.</w:t>
            </w:r>
          </w:p>
        </w:tc>
      </w:tr>
      <w:tr w:rsidR="005736CC" w:rsidRPr="00C62F21" w:rsidTr="00E02A02">
        <w:trPr>
          <w:trHeight w:val="437"/>
        </w:trPr>
        <w:tc>
          <w:tcPr>
            <w:tcW w:w="1956" w:type="dxa"/>
            <w:tcBorders>
              <w:top w:val="single" w:sz="4" w:space="0" w:color="000000"/>
              <w:left w:val="single" w:sz="4" w:space="0" w:color="000000"/>
              <w:bottom w:val="single" w:sz="4" w:space="0" w:color="000000"/>
            </w:tcBorders>
            <w:shd w:val="clear" w:color="auto" w:fill="auto"/>
            <w:vAlign w:val="center"/>
          </w:tcPr>
          <w:p w:rsidR="005736CC" w:rsidRPr="003624A6" w:rsidRDefault="005736CC" w:rsidP="00C62F21">
            <w:pPr>
              <w:snapToGrid w:val="0"/>
              <w:jc w:val="center"/>
            </w:pPr>
            <w:r w:rsidRPr="003624A6">
              <w:t>Социокультурное и медиакультурное воспитание</w:t>
            </w:r>
          </w:p>
        </w:tc>
        <w:tc>
          <w:tcPr>
            <w:tcW w:w="12616" w:type="dxa"/>
            <w:tcBorders>
              <w:top w:val="single" w:sz="4" w:space="0" w:color="000000"/>
              <w:left w:val="single" w:sz="4" w:space="0" w:color="000000"/>
              <w:bottom w:val="single" w:sz="4" w:space="0" w:color="000000"/>
              <w:right w:val="single" w:sz="4" w:space="0" w:color="000000"/>
            </w:tcBorders>
            <w:shd w:val="clear" w:color="auto" w:fill="auto"/>
          </w:tcPr>
          <w:p w:rsidR="005736CC" w:rsidRPr="003624A6" w:rsidRDefault="005736CC" w:rsidP="00C62F21">
            <w:pPr>
              <w:numPr>
                <w:ilvl w:val="0"/>
                <w:numId w:val="18"/>
              </w:numPr>
              <w:autoSpaceDE w:val="0"/>
              <w:snapToGrid w:val="0"/>
            </w:pPr>
            <w:r w:rsidRPr="003624A6">
              <w:t>формирование у обучающихся общеобразовательных учреждений представлений о таких понятиях как «толерантность», «миролюбие», «гражданское согласие», «социальное партнерство», развитие опыта противостояния таким явлениям как «социальная агрессия», «межнациональная рознь», «экстремизм», «терроризм», «фанатизм» (например, на этнической, религиозной, спортивной, культурной или идейной почве);</w:t>
            </w:r>
          </w:p>
          <w:p w:rsidR="005736CC" w:rsidRPr="003624A6" w:rsidRDefault="005736CC" w:rsidP="00C62F21">
            <w:pPr>
              <w:numPr>
                <w:ilvl w:val="0"/>
                <w:numId w:val="18"/>
              </w:numPr>
            </w:pPr>
            <w:r w:rsidRPr="003624A6">
              <w:t>формирование опыта восприятия, производства и трансляции информации, пропагандирующей принципы межкультурного сотрудничества, культурного взаимообогащения, духовной и культурной консолидации общества, и опыта противостояния контркультуре, деструктивной пропаганде в современном информационном пространстве.</w:t>
            </w:r>
          </w:p>
        </w:tc>
      </w:tr>
      <w:tr w:rsidR="005736CC" w:rsidRPr="00C62F21" w:rsidTr="00E02A02">
        <w:trPr>
          <w:trHeight w:val="437"/>
        </w:trPr>
        <w:tc>
          <w:tcPr>
            <w:tcW w:w="1956" w:type="dxa"/>
            <w:tcBorders>
              <w:top w:val="single" w:sz="4" w:space="0" w:color="000000"/>
              <w:left w:val="single" w:sz="4" w:space="0" w:color="000000"/>
              <w:bottom w:val="single" w:sz="4" w:space="0" w:color="000000"/>
            </w:tcBorders>
            <w:shd w:val="clear" w:color="auto" w:fill="auto"/>
            <w:vAlign w:val="center"/>
          </w:tcPr>
          <w:p w:rsidR="005736CC" w:rsidRPr="003624A6" w:rsidRDefault="005736CC" w:rsidP="00C62F21">
            <w:pPr>
              <w:snapToGrid w:val="0"/>
              <w:ind w:left="284"/>
              <w:jc w:val="center"/>
            </w:pPr>
            <w:r w:rsidRPr="003624A6">
              <w:t>Культуротворческое и эстетическое воспитание</w:t>
            </w:r>
          </w:p>
          <w:p w:rsidR="005736CC" w:rsidRPr="003624A6" w:rsidRDefault="005736CC" w:rsidP="00C62F21">
            <w:pPr>
              <w:jc w:val="center"/>
            </w:pPr>
          </w:p>
        </w:tc>
        <w:tc>
          <w:tcPr>
            <w:tcW w:w="12616" w:type="dxa"/>
            <w:tcBorders>
              <w:top w:val="single" w:sz="4" w:space="0" w:color="000000"/>
              <w:left w:val="single" w:sz="4" w:space="0" w:color="000000"/>
              <w:bottom w:val="single" w:sz="4" w:space="0" w:color="000000"/>
              <w:right w:val="single" w:sz="4" w:space="0" w:color="000000"/>
            </w:tcBorders>
            <w:shd w:val="clear" w:color="auto" w:fill="auto"/>
          </w:tcPr>
          <w:p w:rsidR="005736CC" w:rsidRPr="003624A6" w:rsidRDefault="005736CC" w:rsidP="00C62F21">
            <w:pPr>
              <w:autoSpaceDE w:val="0"/>
              <w:snapToGrid w:val="0"/>
            </w:pPr>
            <w:r w:rsidRPr="003624A6">
              <w:t>1) формирование у обучающихся навыков культуроосвоения и культуросозидания, направленных на активизацию их приобщения к достижениям общечеловеческой и национальной культуры;</w:t>
            </w:r>
          </w:p>
          <w:p w:rsidR="005736CC" w:rsidRPr="003624A6" w:rsidRDefault="005736CC" w:rsidP="00C62F21">
            <w:pPr>
              <w:autoSpaceDE w:val="0"/>
            </w:pPr>
            <w:r w:rsidRPr="003624A6">
              <w:t>2)  формирование представлений о своей роли и практического опыта в производстве культуры и культурного продукта;</w:t>
            </w:r>
          </w:p>
          <w:p w:rsidR="005736CC" w:rsidRPr="003624A6" w:rsidRDefault="005736CC" w:rsidP="00C62F21">
            <w:pPr>
              <w:autoSpaceDE w:val="0"/>
            </w:pPr>
            <w:r w:rsidRPr="003624A6">
              <w:t>3)  формирование условий для проявления и развития индивидуальных творческих способностей;</w:t>
            </w:r>
          </w:p>
          <w:p w:rsidR="005736CC" w:rsidRPr="003624A6" w:rsidRDefault="005736CC" w:rsidP="00C62F21">
            <w:pPr>
              <w:autoSpaceDE w:val="0"/>
            </w:pPr>
            <w:r w:rsidRPr="003624A6">
              <w:t>4)  формирование представлений об эстетических идеалах и ценностях, собственных эстетических предпочтений и освоение существующих эстетических эталонов различных культур и эпох, развитие индивидуальных эстетических предпочтений в области культуры;</w:t>
            </w:r>
          </w:p>
          <w:p w:rsidR="005736CC" w:rsidRPr="003624A6" w:rsidRDefault="005736CC" w:rsidP="00C62F21">
            <w:pPr>
              <w:autoSpaceDE w:val="0"/>
            </w:pPr>
            <w:r w:rsidRPr="003624A6">
              <w:t>5)  формирование основ для восприятия диалога культур и диалога цивилизаций на основе восприятия уникальных и универсальных эстетических ценностей;</w:t>
            </w:r>
          </w:p>
          <w:p w:rsidR="005736CC" w:rsidRPr="003624A6" w:rsidRDefault="005736CC" w:rsidP="00C62F21">
            <w:pPr>
              <w:autoSpaceDE w:val="0"/>
            </w:pPr>
            <w:r w:rsidRPr="003624A6">
              <w:t>6) формирование дополнительных условий для повышения интереса обучающихся к мировой и отечественной культуре, к русской и зарубежной литературе, театру и кинематографу, для воспитания культуры зрителя.</w:t>
            </w:r>
          </w:p>
        </w:tc>
      </w:tr>
      <w:tr w:rsidR="005736CC" w:rsidRPr="00C62F21" w:rsidTr="00E02A02">
        <w:trPr>
          <w:trHeight w:val="437"/>
        </w:trPr>
        <w:tc>
          <w:tcPr>
            <w:tcW w:w="1956" w:type="dxa"/>
            <w:tcBorders>
              <w:top w:val="single" w:sz="4" w:space="0" w:color="000000"/>
              <w:left w:val="single" w:sz="4" w:space="0" w:color="000000"/>
              <w:bottom w:val="single" w:sz="4" w:space="0" w:color="000000"/>
            </w:tcBorders>
            <w:shd w:val="clear" w:color="auto" w:fill="auto"/>
            <w:vAlign w:val="center"/>
          </w:tcPr>
          <w:p w:rsidR="005736CC" w:rsidRPr="003624A6" w:rsidRDefault="005736CC" w:rsidP="00C62F21">
            <w:pPr>
              <w:snapToGrid w:val="0"/>
              <w:ind w:left="284"/>
              <w:jc w:val="center"/>
            </w:pPr>
            <w:r w:rsidRPr="003624A6">
              <w:lastRenderedPageBreak/>
              <w:t>Правовое воспитание и культура безопасности</w:t>
            </w:r>
          </w:p>
        </w:tc>
        <w:tc>
          <w:tcPr>
            <w:tcW w:w="12616" w:type="dxa"/>
            <w:tcBorders>
              <w:top w:val="single" w:sz="4" w:space="0" w:color="000000"/>
              <w:left w:val="single" w:sz="4" w:space="0" w:color="000000"/>
              <w:bottom w:val="single" w:sz="4" w:space="0" w:color="000000"/>
              <w:right w:val="single" w:sz="4" w:space="0" w:color="000000"/>
            </w:tcBorders>
            <w:shd w:val="clear" w:color="auto" w:fill="auto"/>
          </w:tcPr>
          <w:p w:rsidR="005736CC" w:rsidRPr="003624A6" w:rsidRDefault="005736CC" w:rsidP="00C62F21">
            <w:pPr>
              <w:numPr>
                <w:ilvl w:val="0"/>
                <w:numId w:val="8"/>
              </w:numPr>
              <w:autoSpaceDE w:val="0"/>
              <w:snapToGrid w:val="0"/>
            </w:pPr>
            <w:r w:rsidRPr="003624A6">
              <w:t>формирования у обучающихся правовой культуры, представлений об основных правах и обязанностях, о принципах демократии, об уважении к правам человека и свободе личности, формирование электоральной культуры;</w:t>
            </w:r>
          </w:p>
          <w:p w:rsidR="005736CC" w:rsidRPr="003624A6" w:rsidRDefault="005736CC" w:rsidP="00C62F21">
            <w:pPr>
              <w:numPr>
                <w:ilvl w:val="0"/>
                <w:numId w:val="8"/>
              </w:numPr>
              <w:autoSpaceDE w:val="0"/>
            </w:pPr>
            <w:r w:rsidRPr="003624A6">
              <w:t>развитие навыков безопасности и формирования безопасной среды в школе, в быту, на отдыхе; формирование представлений об информационной безопасности, о девиантном и делинкветном поведении, о влиянии на безопасность молодых людей отдельных молодёжных субкультур.</w:t>
            </w:r>
          </w:p>
        </w:tc>
      </w:tr>
      <w:tr w:rsidR="005736CC" w:rsidRPr="00C62F21" w:rsidTr="00E02A02">
        <w:trPr>
          <w:trHeight w:val="437"/>
        </w:trPr>
        <w:tc>
          <w:tcPr>
            <w:tcW w:w="1956" w:type="dxa"/>
            <w:tcBorders>
              <w:top w:val="single" w:sz="4" w:space="0" w:color="000000"/>
              <w:left w:val="single" w:sz="4" w:space="0" w:color="000000"/>
              <w:bottom w:val="single" w:sz="4" w:space="0" w:color="000000"/>
            </w:tcBorders>
            <w:shd w:val="clear" w:color="auto" w:fill="auto"/>
            <w:vAlign w:val="center"/>
          </w:tcPr>
          <w:p w:rsidR="005736CC" w:rsidRPr="003624A6" w:rsidRDefault="005736CC" w:rsidP="00C62F21">
            <w:pPr>
              <w:snapToGrid w:val="0"/>
              <w:ind w:left="284"/>
              <w:jc w:val="center"/>
            </w:pPr>
            <w:r w:rsidRPr="003624A6">
              <w:t>Воспитание семейных ценностей</w:t>
            </w:r>
          </w:p>
        </w:tc>
        <w:tc>
          <w:tcPr>
            <w:tcW w:w="12616" w:type="dxa"/>
            <w:tcBorders>
              <w:top w:val="single" w:sz="4" w:space="0" w:color="000000"/>
              <w:left w:val="single" w:sz="4" w:space="0" w:color="000000"/>
              <w:bottom w:val="single" w:sz="4" w:space="0" w:color="000000"/>
              <w:right w:val="single" w:sz="4" w:space="0" w:color="000000"/>
            </w:tcBorders>
            <w:shd w:val="clear" w:color="auto" w:fill="auto"/>
          </w:tcPr>
          <w:p w:rsidR="005736CC" w:rsidRPr="003624A6" w:rsidRDefault="005736CC" w:rsidP="00C62F21">
            <w:pPr>
              <w:autoSpaceDE w:val="0"/>
              <w:snapToGrid w:val="0"/>
            </w:pPr>
            <w:r w:rsidRPr="003624A6">
              <w:t>1) формирование у обучающихся ценностных представлений об институте семьи, о семейных ценностях, традициях, культуре семейной жизни;</w:t>
            </w:r>
          </w:p>
          <w:p w:rsidR="005736CC" w:rsidRPr="003624A6" w:rsidRDefault="005736CC" w:rsidP="00C62F21">
            <w:pPr>
              <w:autoSpaceDE w:val="0"/>
            </w:pPr>
            <w:r w:rsidRPr="003624A6">
              <w:t>2) формирование у обучающихся знаний в сфере этики и психологии семейных отношений.</w:t>
            </w:r>
          </w:p>
        </w:tc>
      </w:tr>
      <w:tr w:rsidR="005736CC" w:rsidRPr="00C62F21" w:rsidTr="00E02A02">
        <w:trPr>
          <w:trHeight w:val="437"/>
        </w:trPr>
        <w:tc>
          <w:tcPr>
            <w:tcW w:w="1956" w:type="dxa"/>
            <w:tcBorders>
              <w:top w:val="single" w:sz="4" w:space="0" w:color="000000"/>
              <w:left w:val="single" w:sz="4" w:space="0" w:color="000000"/>
              <w:bottom w:val="single" w:sz="4" w:space="0" w:color="000000"/>
            </w:tcBorders>
            <w:shd w:val="clear" w:color="auto" w:fill="auto"/>
            <w:vAlign w:val="center"/>
          </w:tcPr>
          <w:p w:rsidR="005736CC" w:rsidRPr="003624A6" w:rsidRDefault="005736CC" w:rsidP="00C62F21">
            <w:pPr>
              <w:snapToGrid w:val="0"/>
              <w:ind w:left="284"/>
              <w:jc w:val="center"/>
            </w:pPr>
            <w:r w:rsidRPr="003624A6">
              <w:t>Формирование коммуникативной культуры</w:t>
            </w:r>
          </w:p>
        </w:tc>
        <w:tc>
          <w:tcPr>
            <w:tcW w:w="12616" w:type="dxa"/>
            <w:tcBorders>
              <w:top w:val="single" w:sz="4" w:space="0" w:color="000000"/>
              <w:left w:val="single" w:sz="4" w:space="0" w:color="000000"/>
              <w:bottom w:val="single" w:sz="4" w:space="0" w:color="000000"/>
              <w:right w:val="single" w:sz="4" w:space="0" w:color="000000"/>
            </w:tcBorders>
            <w:shd w:val="clear" w:color="auto" w:fill="auto"/>
          </w:tcPr>
          <w:p w:rsidR="005736CC" w:rsidRPr="003624A6" w:rsidRDefault="005736CC" w:rsidP="00C62F21">
            <w:pPr>
              <w:autoSpaceDE w:val="0"/>
              <w:snapToGrid w:val="0"/>
            </w:pPr>
            <w:r w:rsidRPr="003624A6">
              <w:t>1) формирование у обучающихся дополнительных навыков коммуникации, включая межличностную коммуникацию, межкультурную коммуникацию;</w:t>
            </w:r>
          </w:p>
          <w:p w:rsidR="005736CC" w:rsidRPr="003624A6" w:rsidRDefault="005736CC" w:rsidP="00C62F21">
            <w:pPr>
              <w:autoSpaceDE w:val="0"/>
            </w:pPr>
            <w:r w:rsidRPr="003624A6">
              <w:t>2)  формирование у обучающихся ответственного отношения к слову как к поступку;</w:t>
            </w:r>
          </w:p>
          <w:p w:rsidR="005736CC" w:rsidRPr="003624A6" w:rsidRDefault="005736CC" w:rsidP="00C62F21">
            <w:pPr>
              <w:autoSpaceDE w:val="0"/>
            </w:pPr>
            <w:r w:rsidRPr="003624A6">
              <w:t>3) формирование у обучающихся знаний в области современных средств коммуникации и безопасности общения;</w:t>
            </w:r>
          </w:p>
          <w:p w:rsidR="005736CC" w:rsidRPr="003624A6" w:rsidRDefault="005736CC" w:rsidP="00C62F21">
            <w:r w:rsidRPr="003624A6">
              <w:t>4) формирование у обучающихся ценностных представлений о родном языке, его особенностях и месте в мире.</w:t>
            </w:r>
          </w:p>
        </w:tc>
      </w:tr>
      <w:tr w:rsidR="005736CC" w:rsidRPr="00C62F21" w:rsidTr="00E02A02">
        <w:trPr>
          <w:trHeight w:val="1351"/>
        </w:trPr>
        <w:tc>
          <w:tcPr>
            <w:tcW w:w="1956" w:type="dxa"/>
            <w:tcBorders>
              <w:top w:val="single" w:sz="4" w:space="0" w:color="000000"/>
              <w:left w:val="single" w:sz="4" w:space="0" w:color="000000"/>
              <w:bottom w:val="single" w:sz="4" w:space="0" w:color="000000"/>
            </w:tcBorders>
            <w:shd w:val="clear" w:color="auto" w:fill="auto"/>
            <w:vAlign w:val="center"/>
          </w:tcPr>
          <w:p w:rsidR="005736CC" w:rsidRPr="003624A6" w:rsidRDefault="005736CC" w:rsidP="00C62F21">
            <w:pPr>
              <w:snapToGrid w:val="0"/>
              <w:jc w:val="center"/>
            </w:pPr>
            <w:r w:rsidRPr="003624A6">
              <w:t>Экологическое воспитание</w:t>
            </w:r>
          </w:p>
        </w:tc>
        <w:tc>
          <w:tcPr>
            <w:tcW w:w="12616" w:type="dxa"/>
            <w:tcBorders>
              <w:top w:val="single" w:sz="4" w:space="0" w:color="000000"/>
              <w:left w:val="single" w:sz="4" w:space="0" w:color="000000"/>
              <w:bottom w:val="single" w:sz="4" w:space="0" w:color="000000"/>
              <w:right w:val="single" w:sz="4" w:space="0" w:color="000000"/>
            </w:tcBorders>
            <w:shd w:val="clear" w:color="auto" w:fill="auto"/>
          </w:tcPr>
          <w:p w:rsidR="005736CC" w:rsidRPr="003624A6" w:rsidRDefault="005736CC" w:rsidP="00C62F21">
            <w:pPr>
              <w:autoSpaceDE w:val="0"/>
              <w:snapToGrid w:val="0"/>
            </w:pPr>
            <w:r w:rsidRPr="003624A6">
              <w:t>1)  формирование ценностного отношения к природе, к окружающей среде, бережного отношения к процессу освоения природных ресурсов региона, страны, планеты;</w:t>
            </w:r>
          </w:p>
          <w:p w:rsidR="005736CC" w:rsidRPr="003624A6" w:rsidRDefault="005736CC" w:rsidP="00C62F21">
            <w:pPr>
              <w:autoSpaceDE w:val="0"/>
            </w:pPr>
            <w:r w:rsidRPr="003624A6">
              <w:t>2)  формирование ответственного и компетентного отношения к результатам производственной и непроизводственной деятельности человека, затрагивающей и изменяющей экологическую ситуацию на локальном и глобальном уровнях, формирование экологической культуры, навыков безопасного поведения в природной и техногенной среде;</w:t>
            </w:r>
          </w:p>
          <w:p w:rsidR="005736CC" w:rsidRPr="003624A6" w:rsidRDefault="005736CC" w:rsidP="00C62F21">
            <w:pPr>
              <w:autoSpaceDE w:val="0"/>
            </w:pPr>
            <w:r w:rsidRPr="003624A6">
              <w:t>3)  формирование условий для развития опыта многомерного взаимодействия учащихся общеобразовательных учреждений в процессах, направленных на сохранение окружающей среды.</w:t>
            </w:r>
          </w:p>
        </w:tc>
      </w:tr>
    </w:tbl>
    <w:p w:rsidR="00E02A02" w:rsidRPr="00C62F21" w:rsidRDefault="00E02A02" w:rsidP="00C62F21">
      <w:pPr>
        <w:rPr>
          <w:b/>
          <w:bCs/>
          <w:kern w:val="1"/>
          <w:sz w:val="28"/>
          <w:szCs w:val="28"/>
        </w:rPr>
      </w:pPr>
      <w:r w:rsidRPr="00C62F21">
        <w:rPr>
          <w:b/>
          <w:bCs/>
          <w:kern w:val="1"/>
          <w:sz w:val="28"/>
          <w:szCs w:val="28"/>
        </w:rPr>
        <w:t>Планируемые результаты:</w:t>
      </w:r>
    </w:p>
    <w:p w:rsidR="00E02A02" w:rsidRPr="00C62F21" w:rsidRDefault="00E02A02" w:rsidP="00C62F21">
      <w:pPr>
        <w:rPr>
          <w:bCs/>
          <w:kern w:val="1"/>
          <w:sz w:val="28"/>
          <w:szCs w:val="28"/>
        </w:rPr>
      </w:pPr>
      <w:r w:rsidRPr="00C62F21">
        <w:rPr>
          <w:bCs/>
          <w:kern w:val="1"/>
          <w:sz w:val="28"/>
          <w:szCs w:val="28"/>
        </w:rPr>
        <w:t>• У учащихся сформированы представления о базовых национальных ценностях российского общества;</w:t>
      </w:r>
    </w:p>
    <w:p w:rsidR="00E02A02" w:rsidRPr="00C62F21" w:rsidRDefault="00E02A02" w:rsidP="00C62F21">
      <w:pPr>
        <w:rPr>
          <w:bCs/>
          <w:kern w:val="1"/>
          <w:sz w:val="28"/>
          <w:szCs w:val="28"/>
        </w:rPr>
      </w:pPr>
      <w:r w:rsidRPr="00C62F21">
        <w:rPr>
          <w:bCs/>
          <w:kern w:val="1"/>
          <w:sz w:val="28"/>
          <w:szCs w:val="28"/>
        </w:rPr>
        <w:t>• Учащиеся активно включены в коллективную творческую деятельность ученического самоуправления, ориентированную на общечеловеческие и национальные ценности;</w:t>
      </w:r>
    </w:p>
    <w:p w:rsidR="00E02A02" w:rsidRPr="00C62F21" w:rsidRDefault="00E02A02" w:rsidP="00C62F21">
      <w:pPr>
        <w:rPr>
          <w:bCs/>
          <w:kern w:val="1"/>
          <w:sz w:val="28"/>
          <w:szCs w:val="28"/>
        </w:rPr>
      </w:pPr>
      <w:r w:rsidRPr="00C62F21">
        <w:rPr>
          <w:bCs/>
          <w:kern w:val="1"/>
          <w:sz w:val="28"/>
          <w:szCs w:val="28"/>
        </w:rPr>
        <w:t>• Система воспитательной работы стала более прозрачной, логичной благодаря организации через погружение в «тематические периоды»; такая система ориентирована на реализацию каждого направления воспитательной работы;</w:t>
      </w:r>
    </w:p>
    <w:p w:rsidR="00E02A02" w:rsidRPr="00C62F21" w:rsidRDefault="00E02A02" w:rsidP="00C62F21">
      <w:pPr>
        <w:rPr>
          <w:bCs/>
          <w:kern w:val="1"/>
          <w:sz w:val="28"/>
          <w:szCs w:val="28"/>
        </w:rPr>
      </w:pPr>
      <w:r w:rsidRPr="00C62F21">
        <w:rPr>
          <w:bCs/>
          <w:kern w:val="1"/>
          <w:sz w:val="28"/>
          <w:szCs w:val="28"/>
        </w:rPr>
        <w:t>• Максимальное количество учащихся включено в систему дополнительного образования. Организация занятий в кружках направлена на развитие мотивации личности к познанию и творчеству;</w:t>
      </w:r>
    </w:p>
    <w:p w:rsidR="00E02A02" w:rsidRPr="00C62F21" w:rsidRDefault="00E02A02" w:rsidP="00C62F21">
      <w:pPr>
        <w:rPr>
          <w:bCs/>
          <w:kern w:val="1"/>
          <w:sz w:val="28"/>
          <w:szCs w:val="28"/>
        </w:rPr>
      </w:pPr>
      <w:r w:rsidRPr="00C62F21">
        <w:rPr>
          <w:bCs/>
          <w:kern w:val="1"/>
          <w:sz w:val="28"/>
          <w:szCs w:val="28"/>
        </w:rPr>
        <w:t>• Повышено профессиональное мастерство классных руководителей и мотивация к самообразованию, благодаря чему увеличилась эффективность воспитательной работы в классах.</w:t>
      </w:r>
    </w:p>
    <w:p w:rsidR="00E02A02" w:rsidRPr="00C62F21" w:rsidRDefault="00E02A02" w:rsidP="00C62F21">
      <w:pPr>
        <w:rPr>
          <w:bCs/>
          <w:kern w:val="1"/>
          <w:sz w:val="28"/>
          <w:szCs w:val="28"/>
        </w:rPr>
      </w:pPr>
      <w:r w:rsidRPr="00C62F21">
        <w:rPr>
          <w:bCs/>
          <w:kern w:val="1"/>
          <w:sz w:val="28"/>
          <w:szCs w:val="28"/>
        </w:rPr>
        <w:lastRenderedPageBreak/>
        <w:t>• Система мониторинга эффективности воспитательного процесса позволяет своевременное выявление и анализ изменений, происходящих в воспитательном процессе, и факторов, вызывающих их</w:t>
      </w:r>
    </w:p>
    <w:p w:rsidR="00E02A02" w:rsidRPr="00C62F21" w:rsidRDefault="00E02A02" w:rsidP="00C62F21">
      <w:pPr>
        <w:rPr>
          <w:bCs/>
          <w:kern w:val="1"/>
          <w:sz w:val="28"/>
          <w:szCs w:val="28"/>
        </w:rPr>
      </w:pPr>
      <w:r w:rsidRPr="00C62F21">
        <w:rPr>
          <w:bCs/>
          <w:kern w:val="1"/>
          <w:sz w:val="28"/>
          <w:szCs w:val="28"/>
        </w:rPr>
        <w:t xml:space="preserve">• Повышена педагогическая культура родителей, система работы способствует раскрытию </w:t>
      </w:r>
    </w:p>
    <w:p w:rsidR="00E02A02" w:rsidRPr="00C62F21" w:rsidRDefault="00E02A02" w:rsidP="00C62F21">
      <w:pPr>
        <w:rPr>
          <w:bCs/>
          <w:kern w:val="1"/>
          <w:sz w:val="28"/>
          <w:szCs w:val="28"/>
        </w:rPr>
      </w:pPr>
      <w:r w:rsidRPr="00C62F21">
        <w:rPr>
          <w:bCs/>
          <w:kern w:val="1"/>
          <w:sz w:val="28"/>
          <w:szCs w:val="28"/>
        </w:rPr>
        <w:t>творческого потенциала родителей, совершенствованию семейного воспитания на примерах традиций семьи, усилению роли семьи в воспитании детей.</w:t>
      </w:r>
    </w:p>
    <w:p w:rsidR="00E02A02" w:rsidRPr="00C62F21" w:rsidRDefault="00E02A02" w:rsidP="00C62F21">
      <w:pPr>
        <w:rPr>
          <w:b/>
          <w:bCs/>
          <w:kern w:val="1"/>
          <w:sz w:val="28"/>
          <w:szCs w:val="28"/>
        </w:rPr>
      </w:pPr>
      <w:r w:rsidRPr="00C62F21">
        <w:rPr>
          <w:b/>
          <w:bCs/>
          <w:kern w:val="1"/>
          <w:sz w:val="28"/>
          <w:szCs w:val="28"/>
        </w:rPr>
        <w:t xml:space="preserve">Система дополнительного образования </w:t>
      </w:r>
    </w:p>
    <w:p w:rsidR="00E02A02" w:rsidRPr="00C62F21" w:rsidRDefault="00E02A02" w:rsidP="00C62F21">
      <w:pPr>
        <w:rPr>
          <w:bCs/>
          <w:kern w:val="1"/>
          <w:sz w:val="28"/>
          <w:szCs w:val="28"/>
        </w:rPr>
      </w:pPr>
      <w:r w:rsidRPr="00C62F21">
        <w:rPr>
          <w:bCs/>
          <w:kern w:val="1"/>
          <w:sz w:val="28"/>
          <w:szCs w:val="28"/>
        </w:rPr>
        <w:t xml:space="preserve">Вся внеурочная деятельность в школе направлена на формирование социальной компетентности учащихся, развитие их творческого потенциала. </w:t>
      </w:r>
    </w:p>
    <w:p w:rsidR="00E02A02" w:rsidRPr="00C62F21" w:rsidRDefault="00E02A02" w:rsidP="00C62F21">
      <w:pPr>
        <w:rPr>
          <w:bCs/>
          <w:kern w:val="1"/>
          <w:sz w:val="28"/>
          <w:szCs w:val="28"/>
        </w:rPr>
      </w:pPr>
      <w:r w:rsidRPr="00C62F21">
        <w:rPr>
          <w:bCs/>
          <w:kern w:val="1"/>
          <w:sz w:val="28"/>
          <w:szCs w:val="28"/>
        </w:rPr>
        <w:t>Цель воспитания — это личность, свободная, талантливая, физически здоровая, обогащенная научными знаниями, способная самостоятельно строить свою жизнь.</w:t>
      </w:r>
    </w:p>
    <w:p w:rsidR="00E02A02" w:rsidRPr="00C62F21" w:rsidRDefault="00E02A02" w:rsidP="00C62F21">
      <w:pPr>
        <w:rPr>
          <w:bCs/>
          <w:kern w:val="1"/>
          <w:sz w:val="28"/>
          <w:szCs w:val="28"/>
        </w:rPr>
      </w:pPr>
      <w:r w:rsidRPr="00C62F21">
        <w:rPr>
          <w:bCs/>
          <w:kern w:val="1"/>
          <w:sz w:val="28"/>
          <w:szCs w:val="28"/>
        </w:rPr>
        <w:t>Однако потребности личности в достижениях связываются не только с учебной деятельностью. В соответствии с этим направленность внеурочной воспитательной работы можно охарактеризовать следующим образом:</w:t>
      </w:r>
    </w:p>
    <w:p w:rsidR="00EC644E" w:rsidRDefault="00E02A02" w:rsidP="00EC644E">
      <w:pPr>
        <w:numPr>
          <w:ilvl w:val="0"/>
          <w:numId w:val="20"/>
        </w:numPr>
        <w:rPr>
          <w:bCs/>
          <w:kern w:val="1"/>
          <w:sz w:val="28"/>
          <w:szCs w:val="28"/>
        </w:rPr>
      </w:pPr>
      <w:r w:rsidRPr="00C62F21">
        <w:rPr>
          <w:bCs/>
          <w:kern w:val="1"/>
          <w:sz w:val="28"/>
          <w:szCs w:val="28"/>
        </w:rPr>
        <w:t>направленность на сотрудничество с людьми, оказание помощи и поддержки окружающим, ответственности за общее дело;</w:t>
      </w:r>
    </w:p>
    <w:p w:rsidR="00EC644E" w:rsidRDefault="00E02A02" w:rsidP="00EC644E">
      <w:pPr>
        <w:numPr>
          <w:ilvl w:val="0"/>
          <w:numId w:val="20"/>
        </w:numPr>
        <w:rPr>
          <w:bCs/>
          <w:kern w:val="1"/>
          <w:sz w:val="28"/>
          <w:szCs w:val="28"/>
        </w:rPr>
      </w:pPr>
      <w:r w:rsidRPr="00EC644E">
        <w:rPr>
          <w:bCs/>
          <w:kern w:val="1"/>
          <w:sz w:val="28"/>
          <w:szCs w:val="28"/>
        </w:rPr>
        <w:t>направленность на формирование коммуникативной компетентности, способности к эффективному межличностному взаимодействию, совместной работе в коллективе и группе;</w:t>
      </w:r>
    </w:p>
    <w:p w:rsidR="00E02A02" w:rsidRPr="00EC644E" w:rsidRDefault="00E02A02" w:rsidP="00EC644E">
      <w:pPr>
        <w:numPr>
          <w:ilvl w:val="0"/>
          <w:numId w:val="20"/>
        </w:numPr>
        <w:rPr>
          <w:bCs/>
          <w:kern w:val="1"/>
          <w:sz w:val="28"/>
          <w:szCs w:val="28"/>
        </w:rPr>
      </w:pPr>
      <w:r w:rsidRPr="00EC644E">
        <w:rPr>
          <w:bCs/>
          <w:kern w:val="1"/>
          <w:sz w:val="28"/>
          <w:szCs w:val="28"/>
        </w:rPr>
        <w:t>направленность на формирование высокой и устойчивой самооценки, чувства собственного достоинства</w:t>
      </w:r>
    </w:p>
    <w:p w:rsidR="00EC644E" w:rsidRDefault="00EC644E" w:rsidP="00C62F21">
      <w:pPr>
        <w:jc w:val="center"/>
        <w:rPr>
          <w:b/>
          <w:sz w:val="28"/>
          <w:szCs w:val="28"/>
        </w:rPr>
      </w:pPr>
    </w:p>
    <w:p w:rsidR="00EC644E" w:rsidRDefault="00EC644E" w:rsidP="00C62F21">
      <w:pPr>
        <w:jc w:val="center"/>
        <w:rPr>
          <w:b/>
          <w:sz w:val="28"/>
          <w:szCs w:val="28"/>
        </w:rPr>
      </w:pPr>
    </w:p>
    <w:p w:rsidR="00EC644E" w:rsidRDefault="00EC644E" w:rsidP="00C62F21">
      <w:pPr>
        <w:jc w:val="center"/>
        <w:rPr>
          <w:b/>
          <w:sz w:val="28"/>
          <w:szCs w:val="28"/>
        </w:rPr>
      </w:pPr>
    </w:p>
    <w:p w:rsidR="003624A6" w:rsidRDefault="003624A6" w:rsidP="00C62F21">
      <w:pPr>
        <w:jc w:val="center"/>
        <w:rPr>
          <w:b/>
          <w:sz w:val="28"/>
          <w:szCs w:val="28"/>
        </w:rPr>
      </w:pPr>
    </w:p>
    <w:p w:rsidR="003624A6" w:rsidRDefault="003624A6" w:rsidP="00C62F21">
      <w:pPr>
        <w:jc w:val="center"/>
        <w:rPr>
          <w:b/>
          <w:sz w:val="28"/>
          <w:szCs w:val="28"/>
        </w:rPr>
      </w:pPr>
    </w:p>
    <w:p w:rsidR="003624A6" w:rsidRDefault="003624A6" w:rsidP="00C62F21">
      <w:pPr>
        <w:jc w:val="center"/>
        <w:rPr>
          <w:b/>
          <w:sz w:val="28"/>
          <w:szCs w:val="28"/>
        </w:rPr>
      </w:pPr>
    </w:p>
    <w:p w:rsidR="003624A6" w:rsidRDefault="003624A6" w:rsidP="00C62F21">
      <w:pPr>
        <w:jc w:val="center"/>
        <w:rPr>
          <w:b/>
          <w:sz w:val="28"/>
          <w:szCs w:val="28"/>
        </w:rPr>
      </w:pPr>
    </w:p>
    <w:p w:rsidR="003624A6" w:rsidRDefault="003624A6" w:rsidP="00C62F21">
      <w:pPr>
        <w:jc w:val="center"/>
        <w:rPr>
          <w:b/>
          <w:sz w:val="28"/>
          <w:szCs w:val="28"/>
        </w:rPr>
      </w:pPr>
    </w:p>
    <w:p w:rsidR="003624A6" w:rsidRDefault="003624A6" w:rsidP="00C62F21">
      <w:pPr>
        <w:jc w:val="center"/>
        <w:rPr>
          <w:b/>
          <w:sz w:val="28"/>
          <w:szCs w:val="28"/>
        </w:rPr>
      </w:pPr>
    </w:p>
    <w:p w:rsidR="003624A6" w:rsidRDefault="003624A6" w:rsidP="00C62F21">
      <w:pPr>
        <w:jc w:val="center"/>
        <w:rPr>
          <w:b/>
          <w:sz w:val="28"/>
          <w:szCs w:val="28"/>
        </w:rPr>
      </w:pPr>
    </w:p>
    <w:p w:rsidR="00EC644E" w:rsidRDefault="00EC644E" w:rsidP="00C62F21">
      <w:pPr>
        <w:jc w:val="center"/>
        <w:rPr>
          <w:b/>
          <w:sz w:val="28"/>
          <w:szCs w:val="28"/>
        </w:rPr>
      </w:pPr>
    </w:p>
    <w:p w:rsidR="005736CC" w:rsidRPr="00C62F21" w:rsidRDefault="005736CC" w:rsidP="00C62F21">
      <w:pPr>
        <w:jc w:val="center"/>
        <w:rPr>
          <w:b/>
          <w:sz w:val="28"/>
          <w:szCs w:val="28"/>
        </w:rPr>
      </w:pPr>
      <w:r w:rsidRPr="00C62F21">
        <w:rPr>
          <w:b/>
          <w:sz w:val="28"/>
          <w:szCs w:val="28"/>
        </w:rPr>
        <w:lastRenderedPageBreak/>
        <w:t>СЕНТЯБРЬ</w:t>
      </w:r>
    </w:p>
    <w:p w:rsidR="005736CC" w:rsidRPr="00C62F21" w:rsidRDefault="005736CC" w:rsidP="00C62F21">
      <w:pPr>
        <w:jc w:val="center"/>
        <w:rPr>
          <w:b/>
          <w:sz w:val="28"/>
          <w:szCs w:val="28"/>
        </w:rPr>
      </w:pPr>
      <w:r w:rsidRPr="00C62F21">
        <w:rPr>
          <w:b/>
          <w:sz w:val="28"/>
          <w:szCs w:val="28"/>
        </w:rPr>
        <w:t>Название месяца: «Внимани</w:t>
      </w:r>
      <w:r w:rsidR="00085FAD">
        <w:rPr>
          <w:b/>
          <w:sz w:val="28"/>
          <w:szCs w:val="28"/>
        </w:rPr>
        <w:t>е, дети!»</w:t>
      </w:r>
    </w:p>
    <w:tbl>
      <w:tblPr>
        <w:tblW w:w="0" w:type="auto"/>
        <w:tblInd w:w="-748" w:type="dxa"/>
        <w:tblLayout w:type="fixed"/>
        <w:tblLook w:val="0000"/>
      </w:tblPr>
      <w:tblGrid>
        <w:gridCol w:w="2274"/>
        <w:gridCol w:w="7654"/>
        <w:gridCol w:w="2410"/>
        <w:gridCol w:w="2835"/>
      </w:tblGrid>
      <w:tr w:rsidR="008F54E8" w:rsidRPr="004E4619" w:rsidTr="008F54E8">
        <w:tc>
          <w:tcPr>
            <w:tcW w:w="2274" w:type="dxa"/>
            <w:tcBorders>
              <w:top w:val="single" w:sz="4" w:space="0" w:color="000000"/>
              <w:left w:val="single" w:sz="4" w:space="0" w:color="000000"/>
              <w:bottom w:val="single" w:sz="4" w:space="0" w:color="000000"/>
            </w:tcBorders>
            <w:shd w:val="clear" w:color="auto" w:fill="auto"/>
          </w:tcPr>
          <w:p w:rsidR="008F54E8" w:rsidRPr="004E4619" w:rsidRDefault="008F54E8" w:rsidP="00C62F21">
            <w:pPr>
              <w:snapToGrid w:val="0"/>
              <w:rPr>
                <w:b/>
                <w:bCs/>
              </w:rPr>
            </w:pPr>
            <w:r w:rsidRPr="004E4619">
              <w:rPr>
                <w:b/>
                <w:bCs/>
              </w:rPr>
              <w:t>Направление воспитательной работы</w:t>
            </w:r>
          </w:p>
        </w:tc>
        <w:tc>
          <w:tcPr>
            <w:tcW w:w="7654" w:type="dxa"/>
            <w:tcBorders>
              <w:top w:val="single" w:sz="4" w:space="0" w:color="000000"/>
              <w:left w:val="single" w:sz="4" w:space="0" w:color="000000"/>
              <w:bottom w:val="single" w:sz="4" w:space="0" w:color="000000"/>
            </w:tcBorders>
            <w:shd w:val="clear" w:color="auto" w:fill="auto"/>
            <w:vAlign w:val="center"/>
          </w:tcPr>
          <w:p w:rsidR="008F54E8" w:rsidRPr="004E4619" w:rsidRDefault="008F54E8" w:rsidP="00C62F21">
            <w:pPr>
              <w:snapToGrid w:val="0"/>
              <w:jc w:val="center"/>
              <w:rPr>
                <w:b/>
              </w:rPr>
            </w:pPr>
            <w:r w:rsidRPr="004E4619">
              <w:rPr>
                <w:b/>
              </w:rPr>
              <w:t>Название мероприятия</w:t>
            </w:r>
          </w:p>
        </w:tc>
        <w:tc>
          <w:tcPr>
            <w:tcW w:w="2410" w:type="dxa"/>
            <w:tcBorders>
              <w:top w:val="single" w:sz="4" w:space="0" w:color="000000"/>
              <w:left w:val="single" w:sz="4" w:space="0" w:color="000000"/>
              <w:bottom w:val="single" w:sz="4" w:space="0" w:color="000000"/>
            </w:tcBorders>
            <w:shd w:val="clear" w:color="auto" w:fill="auto"/>
            <w:vAlign w:val="center"/>
          </w:tcPr>
          <w:p w:rsidR="008F54E8" w:rsidRPr="004E4619" w:rsidRDefault="003F39A3" w:rsidP="00B47F99">
            <w:pPr>
              <w:snapToGrid w:val="0"/>
              <w:jc w:val="center"/>
              <w:rPr>
                <w:b/>
              </w:rPr>
            </w:pPr>
            <w:r>
              <w:rPr>
                <w:b/>
              </w:rPr>
              <w:t xml:space="preserve">Сроки </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54E8" w:rsidRPr="004E4619" w:rsidRDefault="008F54E8" w:rsidP="00B47F99">
            <w:pPr>
              <w:snapToGrid w:val="0"/>
              <w:jc w:val="center"/>
              <w:rPr>
                <w:b/>
              </w:rPr>
            </w:pPr>
            <w:r w:rsidRPr="004E4619">
              <w:rPr>
                <w:b/>
              </w:rPr>
              <w:t>Ответственный</w:t>
            </w:r>
          </w:p>
        </w:tc>
      </w:tr>
      <w:tr w:rsidR="004B17BB" w:rsidRPr="004E4619" w:rsidTr="008F54E8">
        <w:tc>
          <w:tcPr>
            <w:tcW w:w="2274" w:type="dxa"/>
            <w:tcBorders>
              <w:top w:val="single" w:sz="4" w:space="0" w:color="000000"/>
              <w:left w:val="single" w:sz="4" w:space="0" w:color="000000"/>
              <w:bottom w:val="single" w:sz="4" w:space="0" w:color="000000"/>
            </w:tcBorders>
            <w:shd w:val="clear" w:color="auto" w:fill="auto"/>
          </w:tcPr>
          <w:p w:rsidR="004B17BB" w:rsidRPr="004E4619" w:rsidRDefault="004B17BB" w:rsidP="00C62F21">
            <w:pPr>
              <w:snapToGrid w:val="0"/>
            </w:pPr>
            <w:r w:rsidRPr="004E4619">
              <w:t>Гражданско-патриотическое воспитание</w:t>
            </w:r>
          </w:p>
        </w:tc>
        <w:tc>
          <w:tcPr>
            <w:tcW w:w="7654" w:type="dxa"/>
            <w:tcBorders>
              <w:top w:val="single" w:sz="4" w:space="0" w:color="000000"/>
              <w:left w:val="single" w:sz="4" w:space="0" w:color="000000"/>
              <w:bottom w:val="single" w:sz="4" w:space="0" w:color="000000"/>
            </w:tcBorders>
            <w:shd w:val="clear" w:color="auto" w:fill="auto"/>
          </w:tcPr>
          <w:p w:rsidR="004B17BB" w:rsidRPr="004E4619" w:rsidRDefault="004B17BB">
            <w:pPr>
              <w:pStyle w:val="Default"/>
              <w:rPr>
                <w:rFonts w:ascii="Times New Roman" w:hAnsi="Times New Roman" w:cs="Times New Roman"/>
              </w:rPr>
            </w:pPr>
            <w:r w:rsidRPr="004E4619">
              <w:rPr>
                <w:rFonts w:ascii="Times New Roman" w:hAnsi="Times New Roman" w:cs="Times New Roman"/>
              </w:rPr>
              <w:t xml:space="preserve">Проведение тренировочной эвакуации из школы при пожарной тревоге. </w:t>
            </w:r>
          </w:p>
          <w:p w:rsidR="004B17BB" w:rsidRPr="004E4619" w:rsidRDefault="004B17BB">
            <w:pPr>
              <w:pStyle w:val="Default"/>
              <w:rPr>
                <w:rFonts w:ascii="Times New Roman" w:hAnsi="Times New Roman" w:cs="Times New Roman"/>
              </w:rPr>
            </w:pPr>
            <w:r w:rsidRPr="004E4619">
              <w:rPr>
                <w:rFonts w:ascii="Times New Roman" w:hAnsi="Times New Roman" w:cs="Times New Roman"/>
              </w:rPr>
              <w:t xml:space="preserve">Месячник по пожарной безопасности. </w:t>
            </w:r>
          </w:p>
          <w:p w:rsidR="004B17BB" w:rsidRPr="004E4619" w:rsidRDefault="00476971">
            <w:pPr>
              <w:pStyle w:val="Default"/>
              <w:rPr>
                <w:rFonts w:ascii="Times New Roman" w:hAnsi="Times New Roman" w:cs="Times New Roman"/>
              </w:rPr>
            </w:pPr>
            <w:r w:rsidRPr="004E4619">
              <w:rPr>
                <w:rFonts w:ascii="Times New Roman" w:hAnsi="Times New Roman" w:cs="Times New Roman"/>
              </w:rPr>
              <w:t>Неделя безопасности</w:t>
            </w:r>
            <w:r w:rsidR="004B17BB" w:rsidRPr="004E4619">
              <w:rPr>
                <w:rFonts w:ascii="Times New Roman" w:hAnsi="Times New Roman" w:cs="Times New Roman"/>
              </w:rPr>
              <w:t xml:space="preserve">. </w:t>
            </w:r>
          </w:p>
        </w:tc>
        <w:tc>
          <w:tcPr>
            <w:tcW w:w="2410" w:type="dxa"/>
            <w:tcBorders>
              <w:top w:val="single" w:sz="4" w:space="0" w:color="000000"/>
              <w:left w:val="single" w:sz="4" w:space="0" w:color="000000"/>
              <w:bottom w:val="single" w:sz="4" w:space="0" w:color="000000"/>
            </w:tcBorders>
            <w:shd w:val="clear" w:color="auto" w:fill="auto"/>
          </w:tcPr>
          <w:p w:rsidR="004B17BB" w:rsidRPr="004E4619" w:rsidRDefault="004B17BB">
            <w:pPr>
              <w:pStyle w:val="Default"/>
              <w:rPr>
                <w:rFonts w:ascii="Times New Roman" w:hAnsi="Times New Roman" w:cs="Times New Roman"/>
              </w:rPr>
            </w:pPr>
            <w:r w:rsidRPr="004E4619">
              <w:rPr>
                <w:rFonts w:ascii="Times New Roman" w:hAnsi="Times New Roman" w:cs="Times New Roman"/>
              </w:rPr>
              <w:t xml:space="preserve">Начало сентября </w:t>
            </w:r>
          </w:p>
          <w:p w:rsidR="004B17BB" w:rsidRPr="004E4619" w:rsidRDefault="004B17BB">
            <w:pPr>
              <w:pStyle w:val="Default"/>
              <w:rPr>
                <w:rFonts w:ascii="Times New Roman" w:hAnsi="Times New Roman" w:cs="Times New Roman"/>
              </w:rPr>
            </w:pPr>
            <w:r w:rsidRPr="004E4619">
              <w:rPr>
                <w:rFonts w:ascii="Times New Roman" w:hAnsi="Times New Roman" w:cs="Times New Roman"/>
              </w:rPr>
              <w:t xml:space="preserve">с 12 августа по 13 сентября </w:t>
            </w:r>
          </w:p>
          <w:p w:rsidR="004B17BB" w:rsidRPr="004E4619" w:rsidRDefault="004E4619">
            <w:pPr>
              <w:pStyle w:val="Default"/>
              <w:rPr>
                <w:rFonts w:ascii="Times New Roman" w:hAnsi="Times New Roman" w:cs="Times New Roman"/>
              </w:rPr>
            </w:pPr>
            <w:r w:rsidRPr="004E4619">
              <w:rPr>
                <w:rFonts w:ascii="Times New Roman" w:hAnsi="Times New Roman" w:cs="Times New Roman"/>
              </w:rPr>
              <w:t>с 26 по 30</w:t>
            </w:r>
            <w:r w:rsidR="004B17BB" w:rsidRPr="004E4619">
              <w:rPr>
                <w:rFonts w:ascii="Times New Roman" w:hAnsi="Times New Roman" w:cs="Times New Roman"/>
              </w:rPr>
              <w:t xml:space="preserve"> сентября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476971" w:rsidRPr="004E4619" w:rsidRDefault="00476971">
            <w:pPr>
              <w:pStyle w:val="Default"/>
              <w:rPr>
                <w:rFonts w:ascii="Times New Roman" w:hAnsi="Times New Roman" w:cs="Times New Roman"/>
              </w:rPr>
            </w:pPr>
            <w:r w:rsidRPr="004E4619">
              <w:rPr>
                <w:rFonts w:ascii="Times New Roman" w:hAnsi="Times New Roman" w:cs="Times New Roman"/>
              </w:rPr>
              <w:t>Учитель ОБЖ</w:t>
            </w:r>
          </w:p>
          <w:p w:rsidR="004B17BB" w:rsidRPr="004E4619" w:rsidRDefault="004B17BB">
            <w:pPr>
              <w:pStyle w:val="Default"/>
              <w:rPr>
                <w:rFonts w:ascii="Times New Roman" w:hAnsi="Times New Roman" w:cs="Times New Roman"/>
              </w:rPr>
            </w:pPr>
            <w:r w:rsidRPr="004E4619">
              <w:rPr>
                <w:rFonts w:ascii="Times New Roman" w:hAnsi="Times New Roman" w:cs="Times New Roman"/>
              </w:rPr>
              <w:t xml:space="preserve">кл. рук. </w:t>
            </w:r>
          </w:p>
        </w:tc>
      </w:tr>
      <w:tr w:rsidR="004B17BB" w:rsidRPr="004E4619" w:rsidTr="008F54E8">
        <w:tc>
          <w:tcPr>
            <w:tcW w:w="2274" w:type="dxa"/>
            <w:tcBorders>
              <w:top w:val="single" w:sz="4" w:space="0" w:color="000000"/>
              <w:left w:val="single" w:sz="4" w:space="0" w:color="000000"/>
              <w:bottom w:val="single" w:sz="4" w:space="0" w:color="000000"/>
            </w:tcBorders>
            <w:shd w:val="clear" w:color="auto" w:fill="auto"/>
          </w:tcPr>
          <w:p w:rsidR="004B17BB" w:rsidRPr="004E4619" w:rsidRDefault="004B17BB" w:rsidP="00C62F21">
            <w:pPr>
              <w:snapToGrid w:val="0"/>
            </w:pPr>
            <w:r w:rsidRPr="004E4619">
              <w:t xml:space="preserve">Нравственно и духовное  </w:t>
            </w:r>
          </w:p>
          <w:p w:rsidR="004B17BB" w:rsidRPr="004E4619" w:rsidRDefault="004B17BB" w:rsidP="00C62F21">
            <w:r w:rsidRPr="004E4619">
              <w:t>воспитание</w:t>
            </w:r>
          </w:p>
        </w:tc>
        <w:tc>
          <w:tcPr>
            <w:tcW w:w="7654" w:type="dxa"/>
            <w:tcBorders>
              <w:top w:val="single" w:sz="4" w:space="0" w:color="000000"/>
              <w:left w:val="single" w:sz="4" w:space="0" w:color="000000"/>
              <w:bottom w:val="single" w:sz="4" w:space="0" w:color="000000"/>
            </w:tcBorders>
            <w:shd w:val="clear" w:color="auto" w:fill="auto"/>
          </w:tcPr>
          <w:p w:rsidR="004B17BB" w:rsidRPr="004E4619" w:rsidRDefault="004B17BB">
            <w:pPr>
              <w:pStyle w:val="Default"/>
              <w:rPr>
                <w:rFonts w:ascii="Times New Roman" w:hAnsi="Times New Roman" w:cs="Times New Roman"/>
              </w:rPr>
            </w:pPr>
            <w:r w:rsidRPr="004E4619">
              <w:rPr>
                <w:rFonts w:ascii="Times New Roman" w:hAnsi="Times New Roman" w:cs="Times New Roman"/>
              </w:rPr>
              <w:t xml:space="preserve">«Здравствуй школа» - торжественная линейка, посвященная Дню Знаний </w:t>
            </w:r>
          </w:p>
        </w:tc>
        <w:tc>
          <w:tcPr>
            <w:tcW w:w="2410" w:type="dxa"/>
            <w:tcBorders>
              <w:top w:val="single" w:sz="4" w:space="0" w:color="000000"/>
              <w:left w:val="single" w:sz="4" w:space="0" w:color="000000"/>
              <w:bottom w:val="single" w:sz="4" w:space="0" w:color="000000"/>
            </w:tcBorders>
            <w:shd w:val="clear" w:color="auto" w:fill="auto"/>
          </w:tcPr>
          <w:p w:rsidR="004B17BB" w:rsidRPr="004E4619" w:rsidRDefault="004B17BB">
            <w:pPr>
              <w:pStyle w:val="Default"/>
              <w:rPr>
                <w:rFonts w:ascii="Times New Roman" w:hAnsi="Times New Roman" w:cs="Times New Roman"/>
              </w:rPr>
            </w:pPr>
            <w:r w:rsidRPr="004E4619">
              <w:rPr>
                <w:rFonts w:ascii="Times New Roman" w:hAnsi="Times New Roman" w:cs="Times New Roman"/>
              </w:rPr>
              <w:t xml:space="preserve">1 сентября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476971" w:rsidRPr="004E4619" w:rsidRDefault="004B17BB">
            <w:pPr>
              <w:pStyle w:val="Default"/>
              <w:rPr>
                <w:rFonts w:ascii="Times New Roman" w:hAnsi="Times New Roman" w:cs="Times New Roman"/>
              </w:rPr>
            </w:pPr>
            <w:r w:rsidRPr="004E4619">
              <w:rPr>
                <w:rFonts w:ascii="Times New Roman" w:hAnsi="Times New Roman" w:cs="Times New Roman"/>
              </w:rPr>
              <w:t xml:space="preserve">Зам. директора по </w:t>
            </w:r>
            <w:r w:rsidR="00DF4BA5">
              <w:rPr>
                <w:rFonts w:ascii="Times New Roman" w:hAnsi="Times New Roman" w:cs="Times New Roman"/>
              </w:rPr>
              <w:t>У</w:t>
            </w:r>
            <w:r w:rsidRPr="004E4619">
              <w:rPr>
                <w:rFonts w:ascii="Times New Roman" w:hAnsi="Times New Roman" w:cs="Times New Roman"/>
              </w:rPr>
              <w:t>Р,</w:t>
            </w:r>
          </w:p>
          <w:p w:rsidR="004B17BB" w:rsidRPr="004E4619" w:rsidRDefault="00684670">
            <w:pPr>
              <w:pStyle w:val="Default"/>
              <w:rPr>
                <w:rFonts w:ascii="Times New Roman" w:hAnsi="Times New Roman" w:cs="Times New Roman"/>
              </w:rPr>
            </w:pPr>
            <w:r>
              <w:rPr>
                <w:rFonts w:ascii="Times New Roman" w:hAnsi="Times New Roman" w:cs="Times New Roman"/>
              </w:rPr>
              <w:t xml:space="preserve"> </w:t>
            </w:r>
          </w:p>
        </w:tc>
      </w:tr>
      <w:tr w:rsidR="004B17BB" w:rsidRPr="004E4619" w:rsidTr="008F54E8">
        <w:tc>
          <w:tcPr>
            <w:tcW w:w="2274" w:type="dxa"/>
            <w:tcBorders>
              <w:top w:val="single" w:sz="4" w:space="0" w:color="000000"/>
              <w:left w:val="single" w:sz="4" w:space="0" w:color="000000"/>
              <w:bottom w:val="single" w:sz="4" w:space="0" w:color="000000"/>
            </w:tcBorders>
            <w:shd w:val="clear" w:color="auto" w:fill="auto"/>
          </w:tcPr>
          <w:p w:rsidR="004B17BB" w:rsidRPr="004E4619" w:rsidRDefault="004B17BB" w:rsidP="00C62F21">
            <w:pPr>
              <w:snapToGrid w:val="0"/>
            </w:pPr>
            <w:r w:rsidRPr="004E4619">
              <w:t>Воспитание положительного отношения к труду и творчеству</w:t>
            </w:r>
          </w:p>
        </w:tc>
        <w:tc>
          <w:tcPr>
            <w:tcW w:w="7654" w:type="dxa"/>
            <w:tcBorders>
              <w:top w:val="single" w:sz="4" w:space="0" w:color="000000"/>
              <w:left w:val="single" w:sz="4" w:space="0" w:color="000000"/>
              <w:bottom w:val="single" w:sz="4" w:space="0" w:color="000000"/>
            </w:tcBorders>
            <w:shd w:val="clear" w:color="auto" w:fill="auto"/>
          </w:tcPr>
          <w:p w:rsidR="00476971" w:rsidRPr="004E4619" w:rsidRDefault="004B17BB">
            <w:pPr>
              <w:pStyle w:val="Default"/>
              <w:rPr>
                <w:rFonts w:ascii="Times New Roman" w:hAnsi="Times New Roman" w:cs="Times New Roman"/>
              </w:rPr>
            </w:pPr>
            <w:r w:rsidRPr="004E4619">
              <w:rPr>
                <w:rFonts w:ascii="Times New Roman" w:hAnsi="Times New Roman" w:cs="Times New Roman"/>
              </w:rPr>
              <w:t>Трудовые десанты по уборке территории школы;</w:t>
            </w:r>
          </w:p>
          <w:p w:rsidR="004B17BB" w:rsidRPr="004E4619" w:rsidRDefault="004B17BB">
            <w:pPr>
              <w:pStyle w:val="Default"/>
              <w:rPr>
                <w:rFonts w:ascii="Times New Roman" w:hAnsi="Times New Roman" w:cs="Times New Roman"/>
              </w:rPr>
            </w:pPr>
            <w:r w:rsidRPr="004E4619">
              <w:rPr>
                <w:rFonts w:ascii="Times New Roman" w:hAnsi="Times New Roman" w:cs="Times New Roman"/>
              </w:rPr>
              <w:t xml:space="preserve"> тимуровская работа </w:t>
            </w:r>
          </w:p>
          <w:p w:rsidR="00476971" w:rsidRPr="004E4619" w:rsidRDefault="004B17BB">
            <w:pPr>
              <w:pStyle w:val="Default"/>
              <w:rPr>
                <w:rFonts w:ascii="Times New Roman" w:hAnsi="Times New Roman" w:cs="Times New Roman"/>
              </w:rPr>
            </w:pPr>
            <w:r w:rsidRPr="004E4619">
              <w:rPr>
                <w:rFonts w:ascii="Times New Roman" w:hAnsi="Times New Roman" w:cs="Times New Roman"/>
              </w:rPr>
              <w:t>Организация дежурств</w:t>
            </w:r>
            <w:r w:rsidR="00240F8C">
              <w:rPr>
                <w:rFonts w:ascii="Times New Roman" w:hAnsi="Times New Roman" w:cs="Times New Roman"/>
              </w:rPr>
              <w:t>а</w:t>
            </w:r>
            <w:r w:rsidRPr="004E4619">
              <w:rPr>
                <w:rFonts w:ascii="Times New Roman" w:hAnsi="Times New Roman" w:cs="Times New Roman"/>
              </w:rPr>
              <w:t xml:space="preserve"> по школе,</w:t>
            </w:r>
          </w:p>
          <w:p w:rsidR="004B17BB" w:rsidRPr="004E4619" w:rsidRDefault="004B17BB">
            <w:pPr>
              <w:pStyle w:val="Default"/>
              <w:rPr>
                <w:rFonts w:ascii="Times New Roman" w:hAnsi="Times New Roman" w:cs="Times New Roman"/>
              </w:rPr>
            </w:pPr>
            <w:r w:rsidRPr="004E4619">
              <w:rPr>
                <w:rFonts w:ascii="Times New Roman" w:hAnsi="Times New Roman" w:cs="Times New Roman"/>
              </w:rPr>
              <w:t xml:space="preserve"> беседы о правилах поведения в школе. </w:t>
            </w:r>
          </w:p>
        </w:tc>
        <w:tc>
          <w:tcPr>
            <w:tcW w:w="2410" w:type="dxa"/>
            <w:tcBorders>
              <w:top w:val="single" w:sz="4" w:space="0" w:color="000000"/>
              <w:left w:val="single" w:sz="4" w:space="0" w:color="000000"/>
              <w:bottom w:val="single" w:sz="4" w:space="0" w:color="000000"/>
            </w:tcBorders>
            <w:shd w:val="clear" w:color="auto" w:fill="auto"/>
          </w:tcPr>
          <w:p w:rsidR="004B17BB" w:rsidRPr="004E4619" w:rsidRDefault="004B17BB">
            <w:pPr>
              <w:pStyle w:val="Default"/>
              <w:rPr>
                <w:rFonts w:ascii="Times New Roman" w:hAnsi="Times New Roman" w:cs="Times New Roman"/>
              </w:rPr>
            </w:pPr>
            <w:r w:rsidRPr="004E4619">
              <w:rPr>
                <w:rFonts w:ascii="Times New Roman" w:hAnsi="Times New Roman" w:cs="Times New Roman"/>
              </w:rPr>
              <w:t xml:space="preserve">В течение сентября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476971" w:rsidRPr="004E4619" w:rsidRDefault="004B17BB">
            <w:pPr>
              <w:pStyle w:val="Default"/>
              <w:rPr>
                <w:rFonts w:ascii="Times New Roman" w:hAnsi="Times New Roman" w:cs="Times New Roman"/>
              </w:rPr>
            </w:pPr>
            <w:r w:rsidRPr="004E4619">
              <w:rPr>
                <w:rFonts w:ascii="Times New Roman" w:hAnsi="Times New Roman" w:cs="Times New Roman"/>
              </w:rPr>
              <w:t>кл. рук.,</w:t>
            </w:r>
          </w:p>
          <w:p w:rsidR="004B17BB" w:rsidRPr="004E4619" w:rsidRDefault="00DF4BA5">
            <w:pPr>
              <w:pStyle w:val="Default"/>
              <w:rPr>
                <w:rFonts w:ascii="Times New Roman" w:hAnsi="Times New Roman" w:cs="Times New Roman"/>
              </w:rPr>
            </w:pPr>
            <w:r>
              <w:rPr>
                <w:rFonts w:ascii="Times New Roman" w:hAnsi="Times New Roman" w:cs="Times New Roman"/>
              </w:rPr>
              <w:t xml:space="preserve">старшая вожатая </w:t>
            </w:r>
          </w:p>
        </w:tc>
      </w:tr>
      <w:tr w:rsidR="004B17BB" w:rsidRPr="004E4619" w:rsidTr="008F54E8">
        <w:tc>
          <w:tcPr>
            <w:tcW w:w="2274" w:type="dxa"/>
            <w:tcBorders>
              <w:top w:val="single" w:sz="4" w:space="0" w:color="000000"/>
              <w:left w:val="single" w:sz="4" w:space="0" w:color="000000"/>
              <w:bottom w:val="single" w:sz="4" w:space="0" w:color="000000"/>
            </w:tcBorders>
            <w:shd w:val="clear" w:color="auto" w:fill="auto"/>
          </w:tcPr>
          <w:p w:rsidR="004B17BB" w:rsidRPr="004E4619" w:rsidRDefault="004B17BB" w:rsidP="00C62F21">
            <w:pPr>
              <w:snapToGrid w:val="0"/>
            </w:pPr>
            <w:r w:rsidRPr="004E4619">
              <w:t>Интеллектуальное воспитание</w:t>
            </w:r>
          </w:p>
        </w:tc>
        <w:tc>
          <w:tcPr>
            <w:tcW w:w="7654" w:type="dxa"/>
            <w:tcBorders>
              <w:top w:val="single" w:sz="4" w:space="0" w:color="000000"/>
              <w:left w:val="single" w:sz="4" w:space="0" w:color="000000"/>
              <w:bottom w:val="single" w:sz="4" w:space="0" w:color="000000"/>
            </w:tcBorders>
            <w:shd w:val="clear" w:color="auto" w:fill="auto"/>
          </w:tcPr>
          <w:p w:rsidR="004B17BB" w:rsidRPr="004E4619" w:rsidRDefault="004B17BB">
            <w:pPr>
              <w:pStyle w:val="Default"/>
              <w:rPr>
                <w:rFonts w:ascii="Times New Roman" w:hAnsi="Times New Roman" w:cs="Times New Roman"/>
              </w:rPr>
            </w:pPr>
            <w:r w:rsidRPr="004E4619">
              <w:rPr>
                <w:rFonts w:ascii="Times New Roman" w:hAnsi="Times New Roman" w:cs="Times New Roman"/>
              </w:rPr>
              <w:t xml:space="preserve">Организация работы с одарѐнными детьми </w:t>
            </w:r>
          </w:p>
          <w:p w:rsidR="004B17BB" w:rsidRPr="004E4619" w:rsidRDefault="004B17BB">
            <w:pPr>
              <w:pStyle w:val="Default"/>
              <w:rPr>
                <w:rFonts w:ascii="Times New Roman" w:hAnsi="Times New Roman" w:cs="Times New Roman"/>
              </w:rPr>
            </w:pPr>
            <w:r w:rsidRPr="004E4619">
              <w:rPr>
                <w:rFonts w:ascii="Times New Roman" w:hAnsi="Times New Roman" w:cs="Times New Roman"/>
              </w:rPr>
              <w:t xml:space="preserve">Организация работы с группой «риск» </w:t>
            </w:r>
          </w:p>
          <w:p w:rsidR="004E4619" w:rsidRPr="004E4619" w:rsidRDefault="004E4619" w:rsidP="004E4619">
            <w:r w:rsidRPr="004E4619">
              <w:t>Международный день распространения грамотности</w:t>
            </w:r>
          </w:p>
          <w:p w:rsidR="004E4619" w:rsidRPr="004E4619" w:rsidRDefault="004E4619">
            <w:pPr>
              <w:pStyle w:val="Default"/>
              <w:rPr>
                <w:rFonts w:ascii="Times New Roman" w:hAnsi="Times New Roman" w:cs="Times New Roman"/>
              </w:rPr>
            </w:pPr>
          </w:p>
        </w:tc>
        <w:tc>
          <w:tcPr>
            <w:tcW w:w="2410" w:type="dxa"/>
            <w:tcBorders>
              <w:top w:val="single" w:sz="4" w:space="0" w:color="000000"/>
              <w:left w:val="single" w:sz="4" w:space="0" w:color="000000"/>
              <w:bottom w:val="single" w:sz="4" w:space="0" w:color="000000"/>
            </w:tcBorders>
            <w:shd w:val="clear" w:color="auto" w:fill="auto"/>
          </w:tcPr>
          <w:p w:rsidR="004B17BB" w:rsidRPr="004E4619" w:rsidRDefault="004B17BB">
            <w:pPr>
              <w:pStyle w:val="Default"/>
              <w:rPr>
                <w:rFonts w:ascii="Times New Roman" w:hAnsi="Times New Roman" w:cs="Times New Roman"/>
              </w:rPr>
            </w:pPr>
            <w:r w:rsidRPr="004E4619">
              <w:rPr>
                <w:rFonts w:ascii="Times New Roman" w:hAnsi="Times New Roman" w:cs="Times New Roman"/>
              </w:rPr>
              <w:t xml:space="preserve">В течение года </w:t>
            </w:r>
          </w:p>
          <w:p w:rsidR="004E4619" w:rsidRPr="004E4619" w:rsidRDefault="004E4619">
            <w:pPr>
              <w:pStyle w:val="Default"/>
              <w:rPr>
                <w:rFonts w:ascii="Times New Roman" w:hAnsi="Times New Roman" w:cs="Times New Roman"/>
              </w:rPr>
            </w:pPr>
          </w:p>
          <w:p w:rsidR="004E4619" w:rsidRPr="004E4619" w:rsidRDefault="004E4619">
            <w:pPr>
              <w:pStyle w:val="Default"/>
              <w:rPr>
                <w:rFonts w:ascii="Times New Roman" w:hAnsi="Times New Roman" w:cs="Times New Roman"/>
              </w:rPr>
            </w:pPr>
            <w:r w:rsidRPr="004E4619">
              <w:rPr>
                <w:rFonts w:ascii="Times New Roman" w:hAnsi="Times New Roman" w:cs="Times New Roman"/>
              </w:rPr>
              <w:t>8</w:t>
            </w:r>
            <w:r w:rsidR="00684670">
              <w:rPr>
                <w:rFonts w:ascii="Times New Roman" w:hAnsi="Times New Roman" w:cs="Times New Roman"/>
              </w:rPr>
              <w:t xml:space="preserve"> </w:t>
            </w:r>
            <w:r w:rsidRPr="004E4619">
              <w:rPr>
                <w:rFonts w:ascii="Times New Roman" w:hAnsi="Times New Roman" w:cs="Times New Roman"/>
              </w:rPr>
              <w:t>сентября</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4B17BB" w:rsidRPr="004E4619" w:rsidRDefault="004B17BB">
            <w:pPr>
              <w:pStyle w:val="Default"/>
              <w:rPr>
                <w:rFonts w:ascii="Times New Roman" w:hAnsi="Times New Roman" w:cs="Times New Roman"/>
              </w:rPr>
            </w:pPr>
            <w:r w:rsidRPr="004E4619">
              <w:rPr>
                <w:rFonts w:ascii="Times New Roman" w:hAnsi="Times New Roman" w:cs="Times New Roman"/>
              </w:rPr>
              <w:t xml:space="preserve">Учителя-предметники, кл. рук. </w:t>
            </w:r>
          </w:p>
        </w:tc>
      </w:tr>
      <w:tr w:rsidR="004B17BB" w:rsidRPr="004E4619" w:rsidTr="008F54E8">
        <w:tc>
          <w:tcPr>
            <w:tcW w:w="2274" w:type="dxa"/>
            <w:tcBorders>
              <w:top w:val="single" w:sz="4" w:space="0" w:color="000000"/>
              <w:left w:val="single" w:sz="4" w:space="0" w:color="000000"/>
              <w:bottom w:val="single" w:sz="4" w:space="0" w:color="000000"/>
            </w:tcBorders>
            <w:shd w:val="clear" w:color="auto" w:fill="auto"/>
          </w:tcPr>
          <w:p w:rsidR="004B17BB" w:rsidRPr="004E4619" w:rsidRDefault="004B17BB" w:rsidP="00C62F21">
            <w:pPr>
              <w:snapToGrid w:val="0"/>
            </w:pPr>
            <w:r w:rsidRPr="004E4619">
              <w:t>Здоровьесберегающее воспитание</w:t>
            </w:r>
          </w:p>
        </w:tc>
        <w:tc>
          <w:tcPr>
            <w:tcW w:w="7654" w:type="dxa"/>
            <w:tcBorders>
              <w:top w:val="single" w:sz="4" w:space="0" w:color="000000"/>
              <w:left w:val="single" w:sz="4" w:space="0" w:color="000000"/>
              <w:bottom w:val="single" w:sz="4" w:space="0" w:color="000000"/>
            </w:tcBorders>
            <w:shd w:val="clear" w:color="auto" w:fill="auto"/>
          </w:tcPr>
          <w:p w:rsidR="004B17BB" w:rsidRPr="004E4619" w:rsidRDefault="004B17BB">
            <w:pPr>
              <w:pStyle w:val="Default"/>
              <w:rPr>
                <w:rFonts w:ascii="Times New Roman" w:hAnsi="Times New Roman" w:cs="Times New Roman"/>
              </w:rPr>
            </w:pPr>
            <w:r w:rsidRPr="004E4619">
              <w:rPr>
                <w:rFonts w:ascii="Times New Roman" w:hAnsi="Times New Roman" w:cs="Times New Roman"/>
              </w:rPr>
              <w:t xml:space="preserve">Осенний кросс </w:t>
            </w:r>
          </w:p>
          <w:p w:rsidR="00476971" w:rsidRPr="004E4619" w:rsidRDefault="004B17BB">
            <w:pPr>
              <w:pStyle w:val="Default"/>
              <w:rPr>
                <w:rFonts w:ascii="Times New Roman" w:hAnsi="Times New Roman" w:cs="Times New Roman"/>
              </w:rPr>
            </w:pPr>
            <w:r w:rsidRPr="004E4619">
              <w:rPr>
                <w:rFonts w:ascii="Times New Roman" w:hAnsi="Times New Roman" w:cs="Times New Roman"/>
              </w:rPr>
              <w:t>Месячник «Внимание-дети»</w:t>
            </w:r>
          </w:p>
          <w:p w:rsidR="004B17BB" w:rsidRPr="004E4619" w:rsidRDefault="004B17BB">
            <w:pPr>
              <w:pStyle w:val="Default"/>
              <w:rPr>
                <w:rFonts w:ascii="Times New Roman" w:hAnsi="Times New Roman" w:cs="Times New Roman"/>
              </w:rPr>
            </w:pPr>
            <w:r w:rsidRPr="004E4619">
              <w:rPr>
                <w:rFonts w:ascii="Times New Roman" w:hAnsi="Times New Roman" w:cs="Times New Roman"/>
              </w:rPr>
              <w:t xml:space="preserve"> Цикл классных часов: «Дорога в школу и домой. ПДД». </w:t>
            </w:r>
          </w:p>
          <w:p w:rsidR="004E4619" w:rsidRPr="004E4619" w:rsidRDefault="004E4619">
            <w:pPr>
              <w:pStyle w:val="Default"/>
              <w:rPr>
                <w:rFonts w:ascii="Times New Roman" w:hAnsi="Times New Roman" w:cs="Times New Roman"/>
              </w:rPr>
            </w:pPr>
            <w:r w:rsidRPr="004E4619">
              <w:rPr>
                <w:rStyle w:val="af7"/>
                <w:rFonts w:ascii="Times New Roman" w:hAnsi="Times New Roman" w:cs="Times New Roman"/>
                <w:i w:val="0"/>
              </w:rPr>
              <w:t>Проведение школьных соревнований по футболу среди учащихся 5-11 классов.</w:t>
            </w:r>
          </w:p>
        </w:tc>
        <w:tc>
          <w:tcPr>
            <w:tcW w:w="2410" w:type="dxa"/>
            <w:tcBorders>
              <w:top w:val="single" w:sz="4" w:space="0" w:color="000000"/>
              <w:left w:val="single" w:sz="4" w:space="0" w:color="000000"/>
              <w:bottom w:val="single" w:sz="4" w:space="0" w:color="000000"/>
            </w:tcBorders>
            <w:shd w:val="clear" w:color="auto" w:fill="auto"/>
          </w:tcPr>
          <w:p w:rsidR="004B17BB" w:rsidRPr="004E4619" w:rsidRDefault="004B17BB">
            <w:pPr>
              <w:pStyle w:val="Default"/>
              <w:rPr>
                <w:rFonts w:ascii="Times New Roman" w:hAnsi="Times New Roman" w:cs="Times New Roman"/>
              </w:rPr>
            </w:pPr>
            <w:r w:rsidRPr="004E4619">
              <w:rPr>
                <w:rFonts w:ascii="Times New Roman" w:hAnsi="Times New Roman" w:cs="Times New Roman"/>
              </w:rPr>
              <w:t xml:space="preserve">1-20 сентября </w:t>
            </w:r>
          </w:p>
          <w:p w:rsidR="004E4619" w:rsidRPr="004E4619" w:rsidRDefault="004E4619">
            <w:pPr>
              <w:pStyle w:val="Default"/>
              <w:rPr>
                <w:rFonts w:ascii="Times New Roman" w:hAnsi="Times New Roman" w:cs="Times New Roman"/>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476971" w:rsidRPr="004E4619" w:rsidRDefault="00476971">
            <w:pPr>
              <w:pStyle w:val="Default"/>
              <w:rPr>
                <w:rFonts w:ascii="Times New Roman" w:hAnsi="Times New Roman" w:cs="Times New Roman"/>
              </w:rPr>
            </w:pPr>
            <w:r w:rsidRPr="004E4619">
              <w:rPr>
                <w:rFonts w:ascii="Times New Roman" w:hAnsi="Times New Roman" w:cs="Times New Roman"/>
              </w:rPr>
              <w:t>Уч.физкультуры</w:t>
            </w:r>
          </w:p>
          <w:p w:rsidR="004B17BB" w:rsidRPr="004E4619" w:rsidRDefault="00476971">
            <w:pPr>
              <w:pStyle w:val="Default"/>
              <w:rPr>
                <w:rFonts w:ascii="Times New Roman" w:hAnsi="Times New Roman" w:cs="Times New Roman"/>
              </w:rPr>
            </w:pPr>
            <w:r w:rsidRPr="004E4619">
              <w:rPr>
                <w:rFonts w:ascii="Times New Roman" w:hAnsi="Times New Roman" w:cs="Times New Roman"/>
              </w:rPr>
              <w:t>Уч.ОБЖ</w:t>
            </w:r>
            <w:r w:rsidR="004B17BB" w:rsidRPr="004E4619">
              <w:rPr>
                <w:rFonts w:ascii="Times New Roman" w:hAnsi="Times New Roman" w:cs="Times New Roman"/>
              </w:rPr>
              <w:t xml:space="preserve"> </w:t>
            </w:r>
          </w:p>
          <w:p w:rsidR="004B17BB" w:rsidRPr="004E4619" w:rsidRDefault="004B17BB">
            <w:pPr>
              <w:pStyle w:val="Default"/>
              <w:rPr>
                <w:rFonts w:ascii="Times New Roman" w:hAnsi="Times New Roman" w:cs="Times New Roman"/>
              </w:rPr>
            </w:pPr>
            <w:r w:rsidRPr="004E4619">
              <w:rPr>
                <w:rFonts w:ascii="Times New Roman" w:hAnsi="Times New Roman" w:cs="Times New Roman"/>
              </w:rPr>
              <w:t xml:space="preserve">кл. рук. </w:t>
            </w:r>
          </w:p>
          <w:p w:rsidR="004E4619" w:rsidRPr="004E4619" w:rsidRDefault="00684670">
            <w:pPr>
              <w:pStyle w:val="Default"/>
              <w:rPr>
                <w:rFonts w:ascii="Times New Roman" w:hAnsi="Times New Roman" w:cs="Times New Roman"/>
              </w:rPr>
            </w:pPr>
            <w:r>
              <w:rPr>
                <w:rFonts w:ascii="Times New Roman" w:hAnsi="Times New Roman" w:cs="Times New Roman"/>
              </w:rPr>
              <w:t>Школьный спортивный клуб</w:t>
            </w:r>
          </w:p>
        </w:tc>
      </w:tr>
      <w:tr w:rsidR="004B17BB" w:rsidRPr="004E4619" w:rsidTr="008F54E8">
        <w:tc>
          <w:tcPr>
            <w:tcW w:w="2274" w:type="dxa"/>
            <w:tcBorders>
              <w:top w:val="single" w:sz="4" w:space="0" w:color="000000"/>
              <w:left w:val="single" w:sz="4" w:space="0" w:color="000000"/>
              <w:bottom w:val="single" w:sz="4" w:space="0" w:color="000000"/>
            </w:tcBorders>
            <w:shd w:val="clear" w:color="auto" w:fill="auto"/>
          </w:tcPr>
          <w:p w:rsidR="004B17BB" w:rsidRPr="004E4619" w:rsidRDefault="004B17BB" w:rsidP="00C62F21">
            <w:pPr>
              <w:snapToGrid w:val="0"/>
            </w:pPr>
            <w:r w:rsidRPr="004E4619">
              <w:t>Социокультурное и медиакультурное воспитание</w:t>
            </w:r>
          </w:p>
        </w:tc>
        <w:tc>
          <w:tcPr>
            <w:tcW w:w="7654" w:type="dxa"/>
            <w:tcBorders>
              <w:top w:val="single" w:sz="4" w:space="0" w:color="000000"/>
              <w:left w:val="single" w:sz="4" w:space="0" w:color="000000"/>
              <w:bottom w:val="single" w:sz="4" w:space="0" w:color="000000"/>
            </w:tcBorders>
            <w:shd w:val="clear" w:color="auto" w:fill="auto"/>
          </w:tcPr>
          <w:p w:rsidR="004B17BB" w:rsidRPr="003F39A3" w:rsidRDefault="003F39A3" w:rsidP="00684670">
            <w:pPr>
              <w:pStyle w:val="Default"/>
              <w:rPr>
                <w:rFonts w:ascii="Times New Roman" w:hAnsi="Times New Roman" w:cs="Times New Roman"/>
              </w:rPr>
            </w:pPr>
            <w:r w:rsidRPr="003F39A3">
              <w:rPr>
                <w:rFonts w:ascii="Times New Roman" w:hAnsi="Times New Roman" w:cs="Times New Roman"/>
              </w:rPr>
              <w:t>Тимуровская работа, волонтерская работа</w:t>
            </w:r>
          </w:p>
        </w:tc>
        <w:tc>
          <w:tcPr>
            <w:tcW w:w="2410" w:type="dxa"/>
            <w:tcBorders>
              <w:top w:val="single" w:sz="4" w:space="0" w:color="000000"/>
              <w:left w:val="single" w:sz="4" w:space="0" w:color="000000"/>
              <w:bottom w:val="single" w:sz="4" w:space="0" w:color="000000"/>
            </w:tcBorders>
            <w:shd w:val="clear" w:color="auto" w:fill="auto"/>
          </w:tcPr>
          <w:p w:rsidR="004B17BB" w:rsidRPr="004E4619" w:rsidRDefault="00684670">
            <w:pPr>
              <w:pStyle w:val="Default"/>
              <w:rPr>
                <w:rFonts w:ascii="Times New Roman" w:hAnsi="Times New Roman" w:cs="Times New Roman"/>
              </w:rPr>
            </w:pPr>
            <w:r>
              <w:rPr>
                <w:rFonts w:ascii="Times New Roman" w:hAnsi="Times New Roman" w:cs="Times New Roman"/>
              </w:rPr>
              <w:t>В теч. месяца</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4B17BB" w:rsidRPr="004E4619" w:rsidRDefault="00DF4BA5">
            <w:pPr>
              <w:pStyle w:val="Default"/>
              <w:rPr>
                <w:rFonts w:ascii="Times New Roman" w:hAnsi="Times New Roman" w:cs="Times New Roman"/>
              </w:rPr>
            </w:pPr>
            <w:r>
              <w:rPr>
                <w:rFonts w:ascii="Times New Roman" w:hAnsi="Times New Roman" w:cs="Times New Roman"/>
              </w:rPr>
              <w:t>Старшая вожатая</w:t>
            </w:r>
          </w:p>
        </w:tc>
      </w:tr>
      <w:tr w:rsidR="004B17BB" w:rsidRPr="004E4619" w:rsidTr="008F54E8">
        <w:tc>
          <w:tcPr>
            <w:tcW w:w="2274" w:type="dxa"/>
            <w:tcBorders>
              <w:top w:val="single" w:sz="4" w:space="0" w:color="000000"/>
              <w:left w:val="single" w:sz="4" w:space="0" w:color="000000"/>
              <w:bottom w:val="single" w:sz="4" w:space="0" w:color="000000"/>
            </w:tcBorders>
            <w:shd w:val="clear" w:color="auto" w:fill="auto"/>
          </w:tcPr>
          <w:p w:rsidR="004B17BB" w:rsidRPr="004E4619" w:rsidRDefault="004B17BB" w:rsidP="00C62F21">
            <w:pPr>
              <w:snapToGrid w:val="0"/>
            </w:pPr>
            <w:r w:rsidRPr="004E4619">
              <w:t>Культуротворческое и эстетическое воспитание</w:t>
            </w:r>
          </w:p>
        </w:tc>
        <w:tc>
          <w:tcPr>
            <w:tcW w:w="7654" w:type="dxa"/>
            <w:tcBorders>
              <w:top w:val="single" w:sz="4" w:space="0" w:color="000000"/>
              <w:left w:val="single" w:sz="4" w:space="0" w:color="000000"/>
              <w:bottom w:val="single" w:sz="4" w:space="0" w:color="000000"/>
            </w:tcBorders>
            <w:shd w:val="clear" w:color="auto" w:fill="auto"/>
          </w:tcPr>
          <w:p w:rsidR="004B17BB" w:rsidRPr="004E4619" w:rsidRDefault="004B17BB" w:rsidP="0090346A">
            <w:pPr>
              <w:pStyle w:val="Default"/>
              <w:rPr>
                <w:rFonts w:ascii="Times New Roman" w:hAnsi="Times New Roman" w:cs="Times New Roman"/>
              </w:rPr>
            </w:pPr>
            <w:r w:rsidRPr="004E4619">
              <w:rPr>
                <w:rFonts w:ascii="Times New Roman" w:hAnsi="Times New Roman" w:cs="Times New Roman"/>
              </w:rPr>
              <w:t xml:space="preserve">Осенний бал. </w:t>
            </w:r>
          </w:p>
          <w:p w:rsidR="004E4619" w:rsidRPr="004E4619" w:rsidRDefault="00684670" w:rsidP="004E4619">
            <w:pPr>
              <w:jc w:val="both"/>
            </w:pPr>
            <w:r>
              <w:t xml:space="preserve"> </w:t>
            </w:r>
          </w:p>
          <w:p w:rsidR="004E4619" w:rsidRPr="004E4619" w:rsidRDefault="004E4619" w:rsidP="0090346A">
            <w:pPr>
              <w:pStyle w:val="Default"/>
              <w:rPr>
                <w:rFonts w:ascii="Times New Roman" w:hAnsi="Times New Roman" w:cs="Times New Roman"/>
              </w:rPr>
            </w:pPr>
          </w:p>
        </w:tc>
        <w:tc>
          <w:tcPr>
            <w:tcW w:w="2410" w:type="dxa"/>
            <w:tcBorders>
              <w:top w:val="single" w:sz="4" w:space="0" w:color="000000"/>
              <w:left w:val="single" w:sz="4" w:space="0" w:color="000000"/>
              <w:bottom w:val="single" w:sz="4" w:space="0" w:color="000000"/>
            </w:tcBorders>
            <w:shd w:val="clear" w:color="auto" w:fill="auto"/>
          </w:tcPr>
          <w:p w:rsidR="004B17BB" w:rsidRPr="004E4619" w:rsidRDefault="004B17BB" w:rsidP="0090346A">
            <w:pPr>
              <w:pStyle w:val="Default"/>
              <w:rPr>
                <w:rFonts w:ascii="Times New Roman" w:hAnsi="Times New Roman" w:cs="Times New Roman"/>
              </w:rPr>
            </w:pPr>
            <w:r w:rsidRPr="004E4619">
              <w:rPr>
                <w:rFonts w:ascii="Times New Roman" w:hAnsi="Times New Roman" w:cs="Times New Roman"/>
              </w:rPr>
              <w:t xml:space="preserve">Последняя неделя сентября </w:t>
            </w:r>
          </w:p>
          <w:p w:rsidR="004E4619" w:rsidRPr="004E4619" w:rsidRDefault="00684670" w:rsidP="0090346A">
            <w:pPr>
              <w:pStyle w:val="Default"/>
              <w:rPr>
                <w:rFonts w:ascii="Times New Roman" w:hAnsi="Times New Roman" w:cs="Times New Roman"/>
              </w:rPr>
            </w:pPr>
            <w:r>
              <w:rPr>
                <w:rFonts w:ascii="Times New Roman" w:hAnsi="Times New Roman" w:cs="Times New Roman"/>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4E4619" w:rsidRPr="004E4619" w:rsidRDefault="004E4619" w:rsidP="004E4619">
            <w:pPr>
              <w:pStyle w:val="Default"/>
              <w:rPr>
                <w:rFonts w:ascii="Times New Roman" w:hAnsi="Times New Roman" w:cs="Times New Roman"/>
              </w:rPr>
            </w:pPr>
            <w:r w:rsidRPr="004E4619">
              <w:rPr>
                <w:rFonts w:ascii="Times New Roman" w:hAnsi="Times New Roman" w:cs="Times New Roman"/>
              </w:rPr>
              <w:t xml:space="preserve">кл. рук. </w:t>
            </w:r>
          </w:p>
          <w:p w:rsidR="004B17BB" w:rsidRPr="004E4619" w:rsidRDefault="004B17BB" w:rsidP="00B47F99">
            <w:pPr>
              <w:jc w:val="center"/>
            </w:pPr>
          </w:p>
        </w:tc>
      </w:tr>
      <w:tr w:rsidR="004B17BB" w:rsidRPr="004E4619" w:rsidTr="008F54E8">
        <w:tc>
          <w:tcPr>
            <w:tcW w:w="2274" w:type="dxa"/>
            <w:tcBorders>
              <w:top w:val="single" w:sz="4" w:space="0" w:color="000000"/>
              <w:left w:val="single" w:sz="4" w:space="0" w:color="000000"/>
              <w:bottom w:val="single" w:sz="4" w:space="0" w:color="000000"/>
            </w:tcBorders>
            <w:shd w:val="clear" w:color="auto" w:fill="auto"/>
          </w:tcPr>
          <w:p w:rsidR="004B17BB" w:rsidRPr="004E4619" w:rsidRDefault="004B17BB" w:rsidP="00C62F21">
            <w:pPr>
              <w:snapToGrid w:val="0"/>
            </w:pPr>
            <w:r w:rsidRPr="004E4619">
              <w:t xml:space="preserve">Правовое воспитание и </w:t>
            </w:r>
            <w:r w:rsidRPr="004E4619">
              <w:lastRenderedPageBreak/>
              <w:t>культура безопасности</w:t>
            </w:r>
          </w:p>
        </w:tc>
        <w:tc>
          <w:tcPr>
            <w:tcW w:w="7654" w:type="dxa"/>
            <w:tcBorders>
              <w:top w:val="single" w:sz="4" w:space="0" w:color="000000"/>
              <w:left w:val="single" w:sz="4" w:space="0" w:color="000000"/>
              <w:bottom w:val="single" w:sz="4" w:space="0" w:color="000000"/>
            </w:tcBorders>
            <w:shd w:val="clear" w:color="auto" w:fill="auto"/>
          </w:tcPr>
          <w:p w:rsidR="004B17BB" w:rsidRPr="004E4619" w:rsidRDefault="004B17BB">
            <w:pPr>
              <w:pStyle w:val="Default"/>
              <w:rPr>
                <w:rFonts w:ascii="Times New Roman" w:hAnsi="Times New Roman" w:cs="Times New Roman"/>
              </w:rPr>
            </w:pPr>
            <w:r w:rsidRPr="004E4619">
              <w:rPr>
                <w:rFonts w:ascii="Times New Roman" w:hAnsi="Times New Roman" w:cs="Times New Roman"/>
              </w:rPr>
              <w:lastRenderedPageBreak/>
              <w:t xml:space="preserve">День профилактики правонарушений. </w:t>
            </w:r>
          </w:p>
          <w:p w:rsidR="004E4619" w:rsidRPr="004E4619" w:rsidRDefault="004E4619" w:rsidP="004E4619">
            <w:pPr>
              <w:pStyle w:val="ConsPlusNormal"/>
              <w:jc w:val="both"/>
              <w:rPr>
                <w:sz w:val="24"/>
                <w:szCs w:val="24"/>
              </w:rPr>
            </w:pPr>
            <w:r w:rsidRPr="004E4619">
              <w:rPr>
                <w:sz w:val="24"/>
                <w:szCs w:val="24"/>
              </w:rPr>
              <w:t>День солидарности в борьбе с терроризмом</w:t>
            </w:r>
          </w:p>
          <w:p w:rsidR="004E4619" w:rsidRPr="004E4619" w:rsidRDefault="004E4619">
            <w:pPr>
              <w:pStyle w:val="Default"/>
              <w:rPr>
                <w:rFonts w:ascii="Times New Roman" w:hAnsi="Times New Roman" w:cs="Times New Roman"/>
              </w:rPr>
            </w:pPr>
          </w:p>
        </w:tc>
        <w:tc>
          <w:tcPr>
            <w:tcW w:w="2410" w:type="dxa"/>
            <w:tcBorders>
              <w:top w:val="single" w:sz="4" w:space="0" w:color="000000"/>
              <w:left w:val="single" w:sz="4" w:space="0" w:color="000000"/>
              <w:bottom w:val="single" w:sz="4" w:space="0" w:color="000000"/>
            </w:tcBorders>
            <w:shd w:val="clear" w:color="auto" w:fill="auto"/>
          </w:tcPr>
          <w:p w:rsidR="004E4619" w:rsidRPr="004E4619" w:rsidRDefault="004B17BB">
            <w:pPr>
              <w:pStyle w:val="Default"/>
              <w:rPr>
                <w:rFonts w:ascii="Times New Roman" w:hAnsi="Times New Roman" w:cs="Times New Roman"/>
              </w:rPr>
            </w:pPr>
            <w:r w:rsidRPr="004E4619">
              <w:rPr>
                <w:rFonts w:ascii="Times New Roman" w:hAnsi="Times New Roman" w:cs="Times New Roman"/>
              </w:rPr>
              <w:lastRenderedPageBreak/>
              <w:t>1 раз в месяц</w:t>
            </w:r>
          </w:p>
          <w:p w:rsidR="004B17BB" w:rsidRPr="004E4619" w:rsidRDefault="004E4619">
            <w:pPr>
              <w:pStyle w:val="Default"/>
              <w:rPr>
                <w:rFonts w:ascii="Times New Roman" w:hAnsi="Times New Roman" w:cs="Times New Roman"/>
              </w:rPr>
            </w:pPr>
            <w:r w:rsidRPr="004E4619">
              <w:rPr>
                <w:rFonts w:ascii="Times New Roman" w:hAnsi="Times New Roman" w:cs="Times New Roman"/>
              </w:rPr>
              <w:t>3 сентября</w:t>
            </w:r>
            <w:r w:rsidR="004B17BB" w:rsidRPr="004E4619">
              <w:rPr>
                <w:rFonts w:ascii="Times New Roman" w:hAnsi="Times New Roman" w:cs="Times New Roman"/>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4E4619" w:rsidRPr="004E4619" w:rsidRDefault="00684670">
            <w:pPr>
              <w:pStyle w:val="Default"/>
              <w:rPr>
                <w:rFonts w:ascii="Times New Roman" w:hAnsi="Times New Roman" w:cs="Times New Roman"/>
              </w:rPr>
            </w:pPr>
            <w:r>
              <w:rPr>
                <w:rFonts w:ascii="Times New Roman" w:hAnsi="Times New Roman" w:cs="Times New Roman"/>
              </w:rPr>
              <w:t xml:space="preserve">Зам по </w:t>
            </w:r>
            <w:r w:rsidR="00DF4BA5">
              <w:rPr>
                <w:rFonts w:ascii="Times New Roman" w:hAnsi="Times New Roman" w:cs="Times New Roman"/>
              </w:rPr>
              <w:t>У</w:t>
            </w:r>
            <w:r>
              <w:rPr>
                <w:rFonts w:ascii="Times New Roman" w:hAnsi="Times New Roman" w:cs="Times New Roman"/>
              </w:rPr>
              <w:t>Р</w:t>
            </w:r>
            <w:r w:rsidR="004B17BB" w:rsidRPr="004E4619">
              <w:rPr>
                <w:rFonts w:ascii="Times New Roman" w:hAnsi="Times New Roman" w:cs="Times New Roman"/>
              </w:rPr>
              <w:t>,</w:t>
            </w:r>
          </w:p>
          <w:p w:rsidR="004B17BB" w:rsidRPr="004E4619" w:rsidRDefault="004E4619">
            <w:pPr>
              <w:pStyle w:val="Default"/>
              <w:rPr>
                <w:rFonts w:ascii="Times New Roman" w:hAnsi="Times New Roman" w:cs="Times New Roman"/>
              </w:rPr>
            </w:pPr>
            <w:r w:rsidRPr="004E4619">
              <w:rPr>
                <w:rFonts w:ascii="Times New Roman" w:hAnsi="Times New Roman" w:cs="Times New Roman"/>
              </w:rPr>
              <w:t xml:space="preserve"> кл.рук</w:t>
            </w:r>
            <w:r w:rsidR="004B17BB" w:rsidRPr="004E4619">
              <w:rPr>
                <w:rFonts w:ascii="Times New Roman" w:hAnsi="Times New Roman" w:cs="Times New Roman"/>
              </w:rPr>
              <w:t xml:space="preserve"> </w:t>
            </w:r>
          </w:p>
        </w:tc>
      </w:tr>
      <w:tr w:rsidR="004B17BB" w:rsidRPr="004E4619" w:rsidTr="008F54E8">
        <w:tc>
          <w:tcPr>
            <w:tcW w:w="2274" w:type="dxa"/>
            <w:tcBorders>
              <w:top w:val="single" w:sz="4" w:space="0" w:color="000000"/>
              <w:left w:val="single" w:sz="4" w:space="0" w:color="000000"/>
              <w:bottom w:val="single" w:sz="4" w:space="0" w:color="000000"/>
            </w:tcBorders>
            <w:shd w:val="clear" w:color="auto" w:fill="auto"/>
          </w:tcPr>
          <w:p w:rsidR="004B17BB" w:rsidRPr="004E4619" w:rsidRDefault="004B17BB" w:rsidP="00C62F21">
            <w:pPr>
              <w:snapToGrid w:val="0"/>
            </w:pPr>
            <w:r w:rsidRPr="004E4619">
              <w:lastRenderedPageBreak/>
              <w:t>Воспитание семейных ценностей</w:t>
            </w:r>
          </w:p>
        </w:tc>
        <w:tc>
          <w:tcPr>
            <w:tcW w:w="7654" w:type="dxa"/>
            <w:tcBorders>
              <w:top w:val="single" w:sz="4" w:space="0" w:color="000000"/>
              <w:left w:val="single" w:sz="4" w:space="0" w:color="000000"/>
              <w:bottom w:val="single" w:sz="4" w:space="0" w:color="000000"/>
            </w:tcBorders>
            <w:shd w:val="clear" w:color="auto" w:fill="auto"/>
          </w:tcPr>
          <w:p w:rsidR="004B17BB" w:rsidRPr="004E4619" w:rsidRDefault="004B17BB">
            <w:pPr>
              <w:pStyle w:val="Default"/>
              <w:rPr>
                <w:rFonts w:ascii="Times New Roman" w:hAnsi="Times New Roman" w:cs="Times New Roman"/>
              </w:rPr>
            </w:pPr>
            <w:r w:rsidRPr="004E4619">
              <w:rPr>
                <w:rFonts w:ascii="Times New Roman" w:hAnsi="Times New Roman" w:cs="Times New Roman"/>
              </w:rPr>
              <w:t xml:space="preserve">Классные родительские собрания </w:t>
            </w:r>
          </w:p>
          <w:p w:rsidR="00684670" w:rsidRDefault="00684670">
            <w:pPr>
              <w:pStyle w:val="Default"/>
              <w:rPr>
                <w:rFonts w:ascii="Times New Roman" w:hAnsi="Times New Roman" w:cs="Times New Roman"/>
              </w:rPr>
            </w:pPr>
          </w:p>
          <w:p w:rsidR="004E4619" w:rsidRPr="004E4619" w:rsidRDefault="004E4619">
            <w:pPr>
              <w:pStyle w:val="Default"/>
              <w:rPr>
                <w:rFonts w:ascii="Times New Roman" w:hAnsi="Times New Roman" w:cs="Times New Roman"/>
              </w:rPr>
            </w:pPr>
            <w:r w:rsidRPr="004E4619">
              <w:rPr>
                <w:rFonts w:ascii="Times New Roman" w:hAnsi="Times New Roman" w:cs="Times New Roman"/>
              </w:rPr>
              <w:t>Консультации для родителей по вопросам физического воспитания детей в семье  </w:t>
            </w:r>
          </w:p>
          <w:p w:rsidR="004B17BB" w:rsidRPr="004E4619" w:rsidRDefault="004B17BB">
            <w:pPr>
              <w:pStyle w:val="Default"/>
              <w:rPr>
                <w:rFonts w:ascii="Times New Roman" w:hAnsi="Times New Roman" w:cs="Times New Roman"/>
              </w:rPr>
            </w:pPr>
          </w:p>
        </w:tc>
        <w:tc>
          <w:tcPr>
            <w:tcW w:w="2410" w:type="dxa"/>
            <w:tcBorders>
              <w:top w:val="single" w:sz="4" w:space="0" w:color="000000"/>
              <w:left w:val="single" w:sz="4" w:space="0" w:color="000000"/>
              <w:bottom w:val="single" w:sz="4" w:space="0" w:color="000000"/>
            </w:tcBorders>
            <w:shd w:val="clear" w:color="auto" w:fill="auto"/>
          </w:tcPr>
          <w:p w:rsidR="004B17BB" w:rsidRPr="004E4619" w:rsidRDefault="00684670">
            <w:pPr>
              <w:pStyle w:val="Default"/>
              <w:rPr>
                <w:rFonts w:ascii="Times New Roman" w:hAnsi="Times New Roman" w:cs="Times New Roman"/>
              </w:rPr>
            </w:pPr>
            <w:r>
              <w:rPr>
                <w:rFonts w:ascii="Times New Roman" w:hAnsi="Times New Roman" w:cs="Times New Roman"/>
              </w:rPr>
              <w:t xml:space="preserve">Последний четверг </w:t>
            </w:r>
            <w:r w:rsidR="004B17BB" w:rsidRPr="004E4619">
              <w:rPr>
                <w:rFonts w:ascii="Times New Roman" w:hAnsi="Times New Roman" w:cs="Times New Roman"/>
              </w:rPr>
              <w:t xml:space="preserve">каждого месяца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4E4619" w:rsidRPr="004E4619" w:rsidRDefault="004B17BB">
            <w:pPr>
              <w:pStyle w:val="Default"/>
              <w:rPr>
                <w:rFonts w:ascii="Times New Roman" w:hAnsi="Times New Roman" w:cs="Times New Roman"/>
              </w:rPr>
            </w:pPr>
            <w:r w:rsidRPr="004E4619">
              <w:rPr>
                <w:rFonts w:ascii="Times New Roman" w:hAnsi="Times New Roman" w:cs="Times New Roman"/>
              </w:rPr>
              <w:t>кл. рук</w:t>
            </w:r>
          </w:p>
          <w:p w:rsidR="00684670" w:rsidRDefault="00684670">
            <w:pPr>
              <w:pStyle w:val="Default"/>
              <w:rPr>
                <w:rFonts w:ascii="Times New Roman" w:hAnsi="Times New Roman" w:cs="Times New Roman"/>
              </w:rPr>
            </w:pPr>
          </w:p>
          <w:p w:rsidR="004B17BB" w:rsidRPr="004E4619" w:rsidRDefault="004E4619">
            <w:pPr>
              <w:pStyle w:val="Default"/>
              <w:rPr>
                <w:rFonts w:ascii="Times New Roman" w:hAnsi="Times New Roman" w:cs="Times New Roman"/>
              </w:rPr>
            </w:pPr>
            <w:r w:rsidRPr="004E4619">
              <w:rPr>
                <w:rFonts w:ascii="Times New Roman" w:hAnsi="Times New Roman" w:cs="Times New Roman"/>
              </w:rPr>
              <w:t>учитель физкультуры</w:t>
            </w:r>
            <w:r w:rsidR="004B17BB" w:rsidRPr="004E4619">
              <w:rPr>
                <w:rFonts w:ascii="Times New Roman" w:hAnsi="Times New Roman" w:cs="Times New Roman"/>
              </w:rPr>
              <w:t xml:space="preserve">. </w:t>
            </w:r>
          </w:p>
        </w:tc>
      </w:tr>
      <w:tr w:rsidR="004B17BB" w:rsidRPr="004E4619" w:rsidTr="008F54E8">
        <w:tc>
          <w:tcPr>
            <w:tcW w:w="2274" w:type="dxa"/>
            <w:tcBorders>
              <w:top w:val="single" w:sz="4" w:space="0" w:color="000000"/>
              <w:left w:val="single" w:sz="4" w:space="0" w:color="000000"/>
              <w:bottom w:val="single" w:sz="4" w:space="0" w:color="000000"/>
            </w:tcBorders>
            <w:shd w:val="clear" w:color="auto" w:fill="auto"/>
          </w:tcPr>
          <w:p w:rsidR="004B17BB" w:rsidRPr="004E4619" w:rsidRDefault="004B17BB" w:rsidP="00C62F21">
            <w:pPr>
              <w:snapToGrid w:val="0"/>
            </w:pPr>
            <w:r w:rsidRPr="004E4619">
              <w:t>Формирование коммуникативной культуры</w:t>
            </w:r>
          </w:p>
        </w:tc>
        <w:tc>
          <w:tcPr>
            <w:tcW w:w="7654" w:type="dxa"/>
            <w:tcBorders>
              <w:top w:val="single" w:sz="4" w:space="0" w:color="000000"/>
              <w:left w:val="single" w:sz="4" w:space="0" w:color="000000"/>
              <w:bottom w:val="single" w:sz="4" w:space="0" w:color="000000"/>
            </w:tcBorders>
            <w:shd w:val="clear" w:color="auto" w:fill="auto"/>
          </w:tcPr>
          <w:p w:rsidR="004B17BB" w:rsidRPr="004E4619" w:rsidRDefault="00684670" w:rsidP="00C62F21">
            <w:r>
              <w:t>Выборы ученического самоуправления</w:t>
            </w:r>
          </w:p>
        </w:tc>
        <w:tc>
          <w:tcPr>
            <w:tcW w:w="2410" w:type="dxa"/>
            <w:tcBorders>
              <w:top w:val="single" w:sz="4" w:space="0" w:color="000000"/>
              <w:left w:val="single" w:sz="4" w:space="0" w:color="000000"/>
              <w:bottom w:val="single" w:sz="4" w:space="0" w:color="000000"/>
            </w:tcBorders>
            <w:shd w:val="clear" w:color="auto" w:fill="auto"/>
          </w:tcPr>
          <w:p w:rsidR="004B17BB" w:rsidRPr="004E4619" w:rsidRDefault="00684670" w:rsidP="0090346A">
            <w:pPr>
              <w:pStyle w:val="Default"/>
              <w:rPr>
                <w:rFonts w:ascii="Times New Roman" w:hAnsi="Times New Roman" w:cs="Times New Roman"/>
              </w:rPr>
            </w:pPr>
            <w:r>
              <w:rPr>
                <w:rFonts w:ascii="Times New Roman" w:hAnsi="Times New Roman" w:cs="Times New Roman"/>
              </w:rPr>
              <w:t>Вторая неделя</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4B17BB" w:rsidRPr="004E4619" w:rsidRDefault="00DF4BA5" w:rsidP="0090346A">
            <w:pPr>
              <w:pStyle w:val="Default"/>
              <w:rPr>
                <w:rFonts w:ascii="Times New Roman" w:hAnsi="Times New Roman" w:cs="Times New Roman"/>
              </w:rPr>
            </w:pPr>
            <w:r>
              <w:rPr>
                <w:rFonts w:ascii="Times New Roman" w:hAnsi="Times New Roman" w:cs="Times New Roman"/>
              </w:rPr>
              <w:t>Старшая вожатая</w:t>
            </w:r>
          </w:p>
        </w:tc>
      </w:tr>
      <w:tr w:rsidR="004B17BB" w:rsidRPr="004E4619" w:rsidTr="008F54E8">
        <w:tc>
          <w:tcPr>
            <w:tcW w:w="2274" w:type="dxa"/>
            <w:tcBorders>
              <w:top w:val="single" w:sz="4" w:space="0" w:color="000000"/>
              <w:left w:val="single" w:sz="4" w:space="0" w:color="000000"/>
              <w:bottom w:val="single" w:sz="4" w:space="0" w:color="000000"/>
            </w:tcBorders>
            <w:shd w:val="clear" w:color="auto" w:fill="auto"/>
          </w:tcPr>
          <w:p w:rsidR="004B17BB" w:rsidRPr="004E4619" w:rsidRDefault="004B17BB" w:rsidP="00C62F21">
            <w:pPr>
              <w:snapToGrid w:val="0"/>
            </w:pPr>
            <w:r w:rsidRPr="004E4619">
              <w:t>Экологическое воспитание</w:t>
            </w:r>
          </w:p>
        </w:tc>
        <w:tc>
          <w:tcPr>
            <w:tcW w:w="7654" w:type="dxa"/>
            <w:tcBorders>
              <w:top w:val="single" w:sz="4" w:space="0" w:color="000000"/>
              <w:left w:val="single" w:sz="4" w:space="0" w:color="000000"/>
              <w:bottom w:val="single" w:sz="4" w:space="0" w:color="000000"/>
            </w:tcBorders>
            <w:shd w:val="clear" w:color="auto" w:fill="auto"/>
          </w:tcPr>
          <w:p w:rsidR="004B17BB" w:rsidRPr="004E4619" w:rsidRDefault="004B17BB" w:rsidP="004B17BB">
            <w:pPr>
              <w:pStyle w:val="Default"/>
              <w:rPr>
                <w:rFonts w:ascii="Times New Roman" w:hAnsi="Times New Roman" w:cs="Times New Roman"/>
              </w:rPr>
            </w:pPr>
            <w:r w:rsidRPr="004E4619">
              <w:rPr>
                <w:rFonts w:ascii="Times New Roman" w:hAnsi="Times New Roman" w:cs="Times New Roman"/>
              </w:rPr>
              <w:t>Выставка творческих работ из природного материала к осеннему балу</w:t>
            </w:r>
          </w:p>
          <w:p w:rsidR="004B17BB" w:rsidRPr="004E4619" w:rsidRDefault="004B17BB" w:rsidP="00AF533A">
            <w:pPr>
              <w:ind w:left="20"/>
            </w:pPr>
          </w:p>
        </w:tc>
        <w:tc>
          <w:tcPr>
            <w:tcW w:w="2410" w:type="dxa"/>
            <w:tcBorders>
              <w:top w:val="single" w:sz="4" w:space="0" w:color="000000"/>
              <w:left w:val="single" w:sz="4" w:space="0" w:color="000000"/>
              <w:bottom w:val="single" w:sz="4" w:space="0" w:color="000000"/>
            </w:tcBorders>
            <w:shd w:val="clear" w:color="auto" w:fill="auto"/>
          </w:tcPr>
          <w:p w:rsidR="004B17BB" w:rsidRPr="004E4619" w:rsidRDefault="00F11DE3" w:rsidP="00B47F99">
            <w:pPr>
              <w:jc w:val="center"/>
            </w:pPr>
            <w:r>
              <w:t>Последняя неделя</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684670" w:rsidRPr="004E4619" w:rsidRDefault="00684670" w:rsidP="00684670">
            <w:pPr>
              <w:jc w:val="center"/>
            </w:pPr>
            <w:r w:rsidRPr="004E4619">
              <w:t xml:space="preserve">Кл.рук </w:t>
            </w:r>
            <w:r>
              <w:t xml:space="preserve"> </w:t>
            </w:r>
          </w:p>
          <w:p w:rsidR="004E4619" w:rsidRPr="004E4619" w:rsidRDefault="004E4619" w:rsidP="00B47F99">
            <w:pPr>
              <w:jc w:val="center"/>
            </w:pPr>
          </w:p>
        </w:tc>
      </w:tr>
    </w:tbl>
    <w:p w:rsidR="003624A6" w:rsidRDefault="003624A6" w:rsidP="00C62F21">
      <w:pPr>
        <w:jc w:val="center"/>
        <w:rPr>
          <w:b/>
          <w:sz w:val="28"/>
          <w:szCs w:val="28"/>
        </w:rPr>
      </w:pPr>
    </w:p>
    <w:p w:rsidR="005736CC" w:rsidRPr="00C62F21" w:rsidRDefault="005736CC" w:rsidP="00C62F21">
      <w:pPr>
        <w:jc w:val="center"/>
        <w:rPr>
          <w:b/>
          <w:sz w:val="28"/>
          <w:szCs w:val="28"/>
        </w:rPr>
      </w:pPr>
      <w:r w:rsidRPr="00C62F21">
        <w:rPr>
          <w:b/>
          <w:sz w:val="28"/>
          <w:szCs w:val="28"/>
        </w:rPr>
        <w:t>ОКТЯБРЬ</w:t>
      </w:r>
    </w:p>
    <w:p w:rsidR="005736CC" w:rsidRPr="00C62F21" w:rsidRDefault="005736CC" w:rsidP="00C62F21">
      <w:pPr>
        <w:jc w:val="center"/>
        <w:rPr>
          <w:b/>
          <w:sz w:val="28"/>
          <w:szCs w:val="28"/>
        </w:rPr>
      </w:pPr>
      <w:r w:rsidRPr="00C62F21">
        <w:rPr>
          <w:b/>
          <w:sz w:val="28"/>
          <w:szCs w:val="28"/>
        </w:rPr>
        <w:t xml:space="preserve"> Назван</w:t>
      </w:r>
      <w:r w:rsidR="00085FAD">
        <w:rPr>
          <w:b/>
          <w:sz w:val="28"/>
          <w:szCs w:val="28"/>
        </w:rPr>
        <w:t xml:space="preserve">ие месяца: </w:t>
      </w:r>
      <w:r w:rsidR="00085FAD" w:rsidRPr="005E5622">
        <w:rPr>
          <w:b/>
        </w:rPr>
        <w:t>«Жизнь дана на добрые дела»</w:t>
      </w:r>
    </w:p>
    <w:tbl>
      <w:tblPr>
        <w:tblW w:w="0" w:type="auto"/>
        <w:tblInd w:w="-748" w:type="dxa"/>
        <w:tblLayout w:type="fixed"/>
        <w:tblLook w:val="0000"/>
      </w:tblPr>
      <w:tblGrid>
        <w:gridCol w:w="3550"/>
        <w:gridCol w:w="6520"/>
        <w:gridCol w:w="1985"/>
        <w:gridCol w:w="2976"/>
      </w:tblGrid>
      <w:tr w:rsidR="00470C71" w:rsidRPr="003F39A3" w:rsidTr="00470C71">
        <w:tc>
          <w:tcPr>
            <w:tcW w:w="3550" w:type="dxa"/>
            <w:tcBorders>
              <w:top w:val="single" w:sz="4" w:space="0" w:color="000000"/>
              <w:left w:val="single" w:sz="4" w:space="0" w:color="000000"/>
              <w:bottom w:val="single" w:sz="4" w:space="0" w:color="000000"/>
            </w:tcBorders>
            <w:shd w:val="clear" w:color="auto" w:fill="auto"/>
          </w:tcPr>
          <w:p w:rsidR="00470C71" w:rsidRPr="003F39A3" w:rsidRDefault="00470C71" w:rsidP="00C62F21">
            <w:pPr>
              <w:snapToGrid w:val="0"/>
              <w:rPr>
                <w:b/>
                <w:bCs/>
              </w:rPr>
            </w:pPr>
            <w:r w:rsidRPr="003F39A3">
              <w:rPr>
                <w:b/>
                <w:bCs/>
              </w:rPr>
              <w:t>Направление воспитательной работы</w:t>
            </w:r>
          </w:p>
        </w:tc>
        <w:tc>
          <w:tcPr>
            <w:tcW w:w="6520" w:type="dxa"/>
            <w:tcBorders>
              <w:top w:val="single" w:sz="4" w:space="0" w:color="000000"/>
              <w:left w:val="single" w:sz="4" w:space="0" w:color="000000"/>
              <w:bottom w:val="single" w:sz="4" w:space="0" w:color="000000"/>
            </w:tcBorders>
            <w:shd w:val="clear" w:color="auto" w:fill="auto"/>
            <w:vAlign w:val="center"/>
          </w:tcPr>
          <w:p w:rsidR="00470C71" w:rsidRPr="003F39A3" w:rsidRDefault="00470C71" w:rsidP="00C62F21">
            <w:pPr>
              <w:snapToGrid w:val="0"/>
              <w:jc w:val="center"/>
              <w:rPr>
                <w:b/>
              </w:rPr>
            </w:pPr>
            <w:r w:rsidRPr="003F39A3">
              <w:rPr>
                <w:b/>
              </w:rPr>
              <w:t>Название мероприятия</w:t>
            </w:r>
          </w:p>
        </w:tc>
        <w:tc>
          <w:tcPr>
            <w:tcW w:w="1985" w:type="dxa"/>
            <w:tcBorders>
              <w:top w:val="single" w:sz="4" w:space="0" w:color="000000"/>
              <w:left w:val="single" w:sz="4" w:space="0" w:color="000000"/>
              <w:bottom w:val="single" w:sz="4" w:space="0" w:color="000000"/>
            </w:tcBorders>
            <w:shd w:val="clear" w:color="auto" w:fill="auto"/>
            <w:vAlign w:val="center"/>
          </w:tcPr>
          <w:p w:rsidR="00470C71" w:rsidRPr="003F39A3" w:rsidRDefault="003F39A3" w:rsidP="00C62F21">
            <w:pPr>
              <w:snapToGrid w:val="0"/>
              <w:jc w:val="center"/>
              <w:rPr>
                <w:b/>
              </w:rPr>
            </w:pPr>
            <w:r w:rsidRPr="003F39A3">
              <w:rPr>
                <w:b/>
              </w:rPr>
              <w:t xml:space="preserve">Сроки </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0C71" w:rsidRPr="003F39A3" w:rsidRDefault="00470C71" w:rsidP="00C62F21">
            <w:pPr>
              <w:snapToGrid w:val="0"/>
              <w:jc w:val="center"/>
              <w:rPr>
                <w:b/>
              </w:rPr>
            </w:pPr>
            <w:r w:rsidRPr="003F39A3">
              <w:rPr>
                <w:b/>
              </w:rPr>
              <w:t>Ответственный</w:t>
            </w:r>
          </w:p>
        </w:tc>
      </w:tr>
      <w:tr w:rsidR="00470C71" w:rsidRPr="003F39A3" w:rsidTr="00470C71">
        <w:tc>
          <w:tcPr>
            <w:tcW w:w="3550" w:type="dxa"/>
            <w:tcBorders>
              <w:top w:val="single" w:sz="4" w:space="0" w:color="000000"/>
              <w:left w:val="single" w:sz="4" w:space="0" w:color="000000"/>
              <w:bottom w:val="single" w:sz="4" w:space="0" w:color="000000"/>
            </w:tcBorders>
            <w:shd w:val="clear" w:color="auto" w:fill="auto"/>
          </w:tcPr>
          <w:p w:rsidR="00470C71" w:rsidRPr="003F39A3" w:rsidRDefault="00470C71" w:rsidP="00C62F21">
            <w:pPr>
              <w:snapToGrid w:val="0"/>
            </w:pPr>
            <w:r w:rsidRPr="003F39A3">
              <w:t>Гражданско-патриотическое воспитание</w:t>
            </w:r>
          </w:p>
        </w:tc>
        <w:tc>
          <w:tcPr>
            <w:tcW w:w="6520" w:type="dxa"/>
            <w:tcBorders>
              <w:top w:val="single" w:sz="4" w:space="0" w:color="000000"/>
              <w:left w:val="single" w:sz="4" w:space="0" w:color="000000"/>
              <w:bottom w:val="single" w:sz="4" w:space="0" w:color="000000"/>
            </w:tcBorders>
            <w:shd w:val="clear" w:color="auto" w:fill="auto"/>
          </w:tcPr>
          <w:p w:rsidR="003F39A3" w:rsidRPr="003F39A3" w:rsidRDefault="00250523" w:rsidP="00250523">
            <w:pPr>
              <w:pStyle w:val="Default"/>
              <w:rPr>
                <w:rFonts w:ascii="Times New Roman" w:hAnsi="Times New Roman" w:cs="Times New Roman"/>
              </w:rPr>
            </w:pPr>
            <w:r w:rsidRPr="003F39A3">
              <w:rPr>
                <w:rFonts w:ascii="Times New Roman" w:hAnsi="Times New Roman" w:cs="Times New Roman"/>
              </w:rPr>
              <w:t xml:space="preserve">Акция «Милосердие» </w:t>
            </w:r>
          </w:p>
          <w:p w:rsidR="00470C71" w:rsidRPr="003F39A3" w:rsidRDefault="00250523" w:rsidP="00250523">
            <w:pPr>
              <w:pStyle w:val="Default"/>
              <w:rPr>
                <w:rFonts w:ascii="Times New Roman" w:hAnsi="Times New Roman" w:cs="Times New Roman"/>
              </w:rPr>
            </w:pPr>
            <w:r w:rsidRPr="003F39A3">
              <w:rPr>
                <w:rFonts w:ascii="Times New Roman" w:hAnsi="Times New Roman" w:cs="Times New Roman"/>
              </w:rPr>
              <w:t xml:space="preserve">День пожилых людей. </w:t>
            </w:r>
          </w:p>
        </w:tc>
        <w:tc>
          <w:tcPr>
            <w:tcW w:w="1985" w:type="dxa"/>
            <w:tcBorders>
              <w:top w:val="single" w:sz="4" w:space="0" w:color="000000"/>
              <w:left w:val="single" w:sz="4" w:space="0" w:color="000000"/>
              <w:bottom w:val="single" w:sz="4" w:space="0" w:color="000000"/>
            </w:tcBorders>
            <w:shd w:val="clear" w:color="auto" w:fill="auto"/>
          </w:tcPr>
          <w:p w:rsidR="00470C71" w:rsidRPr="003F39A3" w:rsidRDefault="003F39A3" w:rsidP="00C62F21">
            <w:r w:rsidRPr="003F39A3">
              <w:t>1 октября</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3F39A3" w:rsidRPr="003F39A3" w:rsidRDefault="00DF4BA5" w:rsidP="003F39A3">
            <w:pPr>
              <w:pStyle w:val="Default"/>
              <w:rPr>
                <w:rFonts w:ascii="Times New Roman" w:hAnsi="Times New Roman" w:cs="Times New Roman"/>
              </w:rPr>
            </w:pPr>
            <w:r>
              <w:rPr>
                <w:rFonts w:ascii="Times New Roman" w:hAnsi="Times New Roman" w:cs="Times New Roman"/>
              </w:rPr>
              <w:t>Старшая вожатая</w:t>
            </w:r>
          </w:p>
          <w:p w:rsidR="00470C71" w:rsidRPr="003F39A3" w:rsidRDefault="00F11DE3" w:rsidP="003F39A3">
            <w:pPr>
              <w:rPr>
                <w:b/>
              </w:rPr>
            </w:pPr>
            <w:r>
              <w:t xml:space="preserve"> </w:t>
            </w:r>
          </w:p>
        </w:tc>
      </w:tr>
      <w:tr w:rsidR="00250523" w:rsidRPr="003F39A3" w:rsidTr="00470C71">
        <w:tc>
          <w:tcPr>
            <w:tcW w:w="3550" w:type="dxa"/>
            <w:tcBorders>
              <w:top w:val="single" w:sz="4" w:space="0" w:color="000000"/>
              <w:left w:val="single" w:sz="4" w:space="0" w:color="000000"/>
              <w:bottom w:val="single" w:sz="4" w:space="0" w:color="000000"/>
            </w:tcBorders>
            <w:shd w:val="clear" w:color="auto" w:fill="auto"/>
          </w:tcPr>
          <w:p w:rsidR="00250523" w:rsidRPr="003F39A3" w:rsidRDefault="00250523" w:rsidP="00C62F21">
            <w:pPr>
              <w:snapToGrid w:val="0"/>
            </w:pPr>
            <w:r w:rsidRPr="003F39A3">
              <w:t xml:space="preserve">Нравственно и духовное  </w:t>
            </w:r>
          </w:p>
          <w:p w:rsidR="00250523" w:rsidRPr="003F39A3" w:rsidRDefault="00250523" w:rsidP="00C62F21">
            <w:r w:rsidRPr="003F39A3">
              <w:t xml:space="preserve">воспитание </w:t>
            </w:r>
          </w:p>
          <w:p w:rsidR="00250523" w:rsidRPr="003F39A3" w:rsidRDefault="00250523" w:rsidP="00C62F21">
            <w:pPr>
              <w:rPr>
                <w:b/>
              </w:rPr>
            </w:pPr>
          </w:p>
        </w:tc>
        <w:tc>
          <w:tcPr>
            <w:tcW w:w="6520" w:type="dxa"/>
            <w:tcBorders>
              <w:top w:val="single" w:sz="4" w:space="0" w:color="000000"/>
              <w:left w:val="single" w:sz="4" w:space="0" w:color="000000"/>
              <w:bottom w:val="single" w:sz="4" w:space="0" w:color="000000"/>
            </w:tcBorders>
            <w:shd w:val="clear" w:color="auto" w:fill="auto"/>
          </w:tcPr>
          <w:p w:rsidR="00250523" w:rsidRPr="003F39A3" w:rsidRDefault="00250523">
            <w:pPr>
              <w:pStyle w:val="Default"/>
              <w:rPr>
                <w:rFonts w:ascii="Times New Roman" w:hAnsi="Times New Roman" w:cs="Times New Roman"/>
              </w:rPr>
            </w:pPr>
            <w:r w:rsidRPr="003F39A3">
              <w:rPr>
                <w:rFonts w:ascii="Times New Roman" w:hAnsi="Times New Roman" w:cs="Times New Roman"/>
              </w:rPr>
              <w:t xml:space="preserve">«С любовью к Вам, Учителя!» - концерт ко Дню учителя </w:t>
            </w:r>
          </w:p>
        </w:tc>
        <w:tc>
          <w:tcPr>
            <w:tcW w:w="1985" w:type="dxa"/>
            <w:tcBorders>
              <w:top w:val="single" w:sz="4" w:space="0" w:color="000000"/>
              <w:left w:val="single" w:sz="4" w:space="0" w:color="000000"/>
              <w:bottom w:val="single" w:sz="4" w:space="0" w:color="000000"/>
            </w:tcBorders>
            <w:shd w:val="clear" w:color="auto" w:fill="auto"/>
          </w:tcPr>
          <w:p w:rsidR="00250523" w:rsidRPr="003F39A3" w:rsidRDefault="003F39A3" w:rsidP="00C62F21">
            <w:r w:rsidRPr="003F39A3">
              <w:t>5 октября</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3F39A3" w:rsidRPr="003F39A3" w:rsidRDefault="003F39A3" w:rsidP="003F39A3">
            <w:pPr>
              <w:pStyle w:val="Default"/>
              <w:rPr>
                <w:rFonts w:ascii="Times New Roman" w:hAnsi="Times New Roman" w:cs="Times New Roman"/>
              </w:rPr>
            </w:pPr>
            <w:r w:rsidRPr="003F39A3">
              <w:rPr>
                <w:rFonts w:ascii="Times New Roman" w:hAnsi="Times New Roman" w:cs="Times New Roman"/>
              </w:rPr>
              <w:t xml:space="preserve">Зам.  по </w:t>
            </w:r>
            <w:r w:rsidR="00DF4BA5">
              <w:rPr>
                <w:rFonts w:ascii="Times New Roman" w:hAnsi="Times New Roman" w:cs="Times New Roman"/>
              </w:rPr>
              <w:t>У</w:t>
            </w:r>
            <w:r w:rsidRPr="003F39A3">
              <w:rPr>
                <w:rFonts w:ascii="Times New Roman" w:hAnsi="Times New Roman" w:cs="Times New Roman"/>
              </w:rPr>
              <w:t xml:space="preserve">Р </w:t>
            </w:r>
          </w:p>
          <w:p w:rsidR="00250523" w:rsidRPr="003F39A3" w:rsidRDefault="00F11DE3" w:rsidP="003F39A3">
            <w:r>
              <w:t xml:space="preserve"> </w:t>
            </w:r>
          </w:p>
        </w:tc>
      </w:tr>
      <w:tr w:rsidR="00250523" w:rsidRPr="003F39A3" w:rsidTr="00470C71">
        <w:tc>
          <w:tcPr>
            <w:tcW w:w="3550" w:type="dxa"/>
            <w:tcBorders>
              <w:top w:val="single" w:sz="4" w:space="0" w:color="000000"/>
              <w:left w:val="single" w:sz="4" w:space="0" w:color="000000"/>
              <w:bottom w:val="single" w:sz="4" w:space="0" w:color="000000"/>
            </w:tcBorders>
            <w:shd w:val="clear" w:color="auto" w:fill="auto"/>
          </w:tcPr>
          <w:p w:rsidR="00250523" w:rsidRPr="003F39A3" w:rsidRDefault="00250523" w:rsidP="00C62F21">
            <w:pPr>
              <w:snapToGrid w:val="0"/>
            </w:pPr>
            <w:r w:rsidRPr="003F39A3">
              <w:t>Воспитание положительного отношения к труду и творчеству</w:t>
            </w:r>
          </w:p>
        </w:tc>
        <w:tc>
          <w:tcPr>
            <w:tcW w:w="6520" w:type="dxa"/>
            <w:tcBorders>
              <w:top w:val="single" w:sz="4" w:space="0" w:color="000000"/>
              <w:left w:val="single" w:sz="4" w:space="0" w:color="000000"/>
              <w:bottom w:val="single" w:sz="4" w:space="0" w:color="000000"/>
            </w:tcBorders>
            <w:shd w:val="clear" w:color="auto" w:fill="auto"/>
          </w:tcPr>
          <w:p w:rsidR="00250523" w:rsidRPr="003F39A3" w:rsidRDefault="00250523" w:rsidP="00F11DE3">
            <w:pPr>
              <w:pStyle w:val="Default"/>
              <w:rPr>
                <w:rFonts w:ascii="Times New Roman" w:hAnsi="Times New Roman" w:cs="Times New Roman"/>
              </w:rPr>
            </w:pPr>
            <w:r w:rsidRPr="003F39A3">
              <w:rPr>
                <w:rFonts w:ascii="Times New Roman" w:hAnsi="Times New Roman" w:cs="Times New Roman"/>
              </w:rPr>
              <w:t>Тимуровская работа</w:t>
            </w:r>
            <w:r w:rsidR="003F39A3" w:rsidRPr="003F39A3">
              <w:rPr>
                <w:rFonts w:ascii="Times New Roman" w:hAnsi="Times New Roman" w:cs="Times New Roman"/>
              </w:rPr>
              <w:t>, волонтерская работа</w:t>
            </w:r>
            <w:r w:rsidR="00F11DE3">
              <w:rPr>
                <w:rFonts w:ascii="Times New Roman" w:hAnsi="Times New Roman" w:cs="Times New Roman"/>
              </w:rPr>
              <w:t xml:space="preserve"> в рамках учительской декады</w:t>
            </w:r>
          </w:p>
        </w:tc>
        <w:tc>
          <w:tcPr>
            <w:tcW w:w="1985" w:type="dxa"/>
            <w:tcBorders>
              <w:top w:val="single" w:sz="4" w:space="0" w:color="000000"/>
              <w:left w:val="single" w:sz="4" w:space="0" w:color="000000"/>
              <w:bottom w:val="single" w:sz="4" w:space="0" w:color="000000"/>
            </w:tcBorders>
            <w:shd w:val="clear" w:color="auto" w:fill="auto"/>
          </w:tcPr>
          <w:p w:rsidR="00250523" w:rsidRPr="003F39A3" w:rsidRDefault="003F39A3" w:rsidP="00C62F21">
            <w:r w:rsidRPr="003F39A3">
              <w:t>В течение октября</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DF4BA5" w:rsidRPr="003F39A3" w:rsidRDefault="00DF4BA5" w:rsidP="00DF4BA5">
            <w:pPr>
              <w:pStyle w:val="Default"/>
              <w:rPr>
                <w:rFonts w:ascii="Times New Roman" w:hAnsi="Times New Roman" w:cs="Times New Roman"/>
              </w:rPr>
            </w:pPr>
            <w:r>
              <w:rPr>
                <w:rFonts w:ascii="Times New Roman" w:hAnsi="Times New Roman" w:cs="Times New Roman"/>
              </w:rPr>
              <w:t>Старшая вожатая</w:t>
            </w:r>
          </w:p>
          <w:p w:rsidR="00250523" w:rsidRPr="003F39A3" w:rsidRDefault="00DF4BA5" w:rsidP="00DF4BA5">
            <w:r>
              <w:t xml:space="preserve"> </w:t>
            </w:r>
            <w:r w:rsidR="00F11DE3">
              <w:t xml:space="preserve"> </w:t>
            </w:r>
          </w:p>
        </w:tc>
      </w:tr>
      <w:tr w:rsidR="00250523" w:rsidRPr="003F39A3" w:rsidTr="00470C71">
        <w:tc>
          <w:tcPr>
            <w:tcW w:w="3550" w:type="dxa"/>
            <w:tcBorders>
              <w:top w:val="single" w:sz="4" w:space="0" w:color="000000"/>
              <w:left w:val="single" w:sz="4" w:space="0" w:color="000000"/>
              <w:bottom w:val="single" w:sz="4" w:space="0" w:color="000000"/>
            </w:tcBorders>
            <w:shd w:val="clear" w:color="auto" w:fill="auto"/>
          </w:tcPr>
          <w:p w:rsidR="00250523" w:rsidRPr="003F39A3" w:rsidRDefault="00250523" w:rsidP="00C62F21">
            <w:pPr>
              <w:snapToGrid w:val="0"/>
            </w:pPr>
            <w:r w:rsidRPr="003F39A3">
              <w:t>Интеллектуальное воспитание</w:t>
            </w:r>
          </w:p>
        </w:tc>
        <w:tc>
          <w:tcPr>
            <w:tcW w:w="6520" w:type="dxa"/>
            <w:tcBorders>
              <w:top w:val="single" w:sz="4" w:space="0" w:color="000000"/>
              <w:left w:val="single" w:sz="4" w:space="0" w:color="000000"/>
              <w:bottom w:val="single" w:sz="4" w:space="0" w:color="000000"/>
            </w:tcBorders>
            <w:shd w:val="clear" w:color="auto" w:fill="auto"/>
          </w:tcPr>
          <w:p w:rsidR="004E4619" w:rsidRPr="003F39A3" w:rsidRDefault="00250523">
            <w:pPr>
              <w:pStyle w:val="Default"/>
              <w:rPr>
                <w:rFonts w:ascii="Times New Roman" w:hAnsi="Times New Roman" w:cs="Times New Roman"/>
              </w:rPr>
            </w:pPr>
            <w:r w:rsidRPr="003F39A3">
              <w:rPr>
                <w:rFonts w:ascii="Times New Roman" w:hAnsi="Times New Roman" w:cs="Times New Roman"/>
              </w:rPr>
              <w:t xml:space="preserve">Подготовка к школьным олимпиадам; написание исследовательских работ по предметам </w:t>
            </w:r>
          </w:p>
        </w:tc>
        <w:tc>
          <w:tcPr>
            <w:tcW w:w="1985" w:type="dxa"/>
            <w:tcBorders>
              <w:top w:val="single" w:sz="4" w:space="0" w:color="000000"/>
              <w:left w:val="single" w:sz="4" w:space="0" w:color="000000"/>
              <w:bottom w:val="single" w:sz="4" w:space="0" w:color="000000"/>
            </w:tcBorders>
            <w:shd w:val="clear" w:color="auto" w:fill="auto"/>
          </w:tcPr>
          <w:p w:rsidR="00250523" w:rsidRPr="003F39A3" w:rsidRDefault="00250523">
            <w:pPr>
              <w:pStyle w:val="Default"/>
              <w:rPr>
                <w:rFonts w:ascii="Times New Roman" w:hAnsi="Times New Roman" w:cs="Times New Roman"/>
              </w:rPr>
            </w:pPr>
            <w:r w:rsidRPr="003F39A3">
              <w:rPr>
                <w:rFonts w:ascii="Times New Roman" w:hAnsi="Times New Roman" w:cs="Times New Roman"/>
              </w:rPr>
              <w:t xml:space="preserve">октябрь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250523" w:rsidRPr="003F39A3" w:rsidRDefault="00250523">
            <w:pPr>
              <w:pStyle w:val="Default"/>
              <w:rPr>
                <w:rFonts w:ascii="Times New Roman" w:hAnsi="Times New Roman" w:cs="Times New Roman"/>
              </w:rPr>
            </w:pPr>
            <w:r w:rsidRPr="003F39A3">
              <w:rPr>
                <w:rFonts w:ascii="Times New Roman" w:hAnsi="Times New Roman" w:cs="Times New Roman"/>
              </w:rPr>
              <w:t xml:space="preserve">Учителя - предметники </w:t>
            </w:r>
          </w:p>
          <w:p w:rsidR="004E4619" w:rsidRPr="003F39A3" w:rsidRDefault="004E4619">
            <w:pPr>
              <w:pStyle w:val="Default"/>
              <w:rPr>
                <w:rFonts w:ascii="Times New Roman" w:hAnsi="Times New Roman" w:cs="Times New Roman"/>
              </w:rPr>
            </w:pPr>
          </w:p>
        </w:tc>
      </w:tr>
      <w:tr w:rsidR="00250523" w:rsidRPr="003F39A3" w:rsidTr="00470C71">
        <w:tc>
          <w:tcPr>
            <w:tcW w:w="3550" w:type="dxa"/>
            <w:tcBorders>
              <w:top w:val="single" w:sz="4" w:space="0" w:color="000000"/>
              <w:left w:val="single" w:sz="4" w:space="0" w:color="000000"/>
              <w:bottom w:val="single" w:sz="4" w:space="0" w:color="000000"/>
            </w:tcBorders>
            <w:shd w:val="clear" w:color="auto" w:fill="auto"/>
          </w:tcPr>
          <w:p w:rsidR="00250523" w:rsidRPr="003F39A3" w:rsidRDefault="00250523" w:rsidP="00C62F21">
            <w:pPr>
              <w:snapToGrid w:val="0"/>
            </w:pPr>
            <w:r w:rsidRPr="003F39A3">
              <w:t xml:space="preserve">Здоровьесберегающее воспитание </w:t>
            </w:r>
          </w:p>
        </w:tc>
        <w:tc>
          <w:tcPr>
            <w:tcW w:w="6520" w:type="dxa"/>
            <w:tcBorders>
              <w:top w:val="single" w:sz="4" w:space="0" w:color="000000"/>
              <w:left w:val="single" w:sz="4" w:space="0" w:color="000000"/>
              <w:bottom w:val="single" w:sz="4" w:space="0" w:color="000000"/>
            </w:tcBorders>
            <w:shd w:val="clear" w:color="auto" w:fill="auto"/>
          </w:tcPr>
          <w:p w:rsidR="00250523" w:rsidRPr="003F39A3" w:rsidRDefault="00250523">
            <w:pPr>
              <w:pStyle w:val="Default"/>
              <w:rPr>
                <w:rFonts w:ascii="Times New Roman" w:hAnsi="Times New Roman" w:cs="Times New Roman"/>
              </w:rPr>
            </w:pPr>
            <w:r w:rsidRPr="003F39A3">
              <w:rPr>
                <w:rFonts w:ascii="Times New Roman" w:hAnsi="Times New Roman" w:cs="Times New Roman"/>
              </w:rPr>
              <w:t xml:space="preserve">Цикл классных часов: «Травмы и раны. Предупреждение детского травматизма» </w:t>
            </w:r>
          </w:p>
          <w:p w:rsidR="00250523" w:rsidRPr="003F39A3" w:rsidRDefault="00250523">
            <w:pPr>
              <w:pStyle w:val="Default"/>
              <w:rPr>
                <w:rFonts w:ascii="Times New Roman" w:hAnsi="Times New Roman" w:cs="Times New Roman"/>
              </w:rPr>
            </w:pPr>
            <w:r w:rsidRPr="003F39A3">
              <w:rPr>
                <w:rFonts w:ascii="Times New Roman" w:hAnsi="Times New Roman" w:cs="Times New Roman"/>
              </w:rPr>
              <w:t xml:space="preserve">Анкетирование. Уровень информированности и отношения подростков к алкоголю и наркотическим веществам. </w:t>
            </w:r>
          </w:p>
          <w:p w:rsidR="004E4619" w:rsidRPr="003F39A3" w:rsidRDefault="004E4619">
            <w:pPr>
              <w:pStyle w:val="Default"/>
              <w:rPr>
                <w:rFonts w:ascii="Times New Roman" w:hAnsi="Times New Roman" w:cs="Times New Roman"/>
              </w:rPr>
            </w:pPr>
            <w:r w:rsidRPr="003F39A3">
              <w:rPr>
                <w:rFonts w:ascii="Times New Roman" w:hAnsi="Times New Roman" w:cs="Times New Roman"/>
                <w:shd w:val="clear" w:color="auto" w:fill="FFFFFF"/>
              </w:rPr>
              <w:t xml:space="preserve">Подготовка и проведение школьных соревнований по </w:t>
            </w:r>
            <w:r w:rsidRPr="003F39A3">
              <w:rPr>
                <w:rFonts w:ascii="Times New Roman" w:hAnsi="Times New Roman" w:cs="Times New Roman"/>
                <w:shd w:val="clear" w:color="auto" w:fill="FFFFFF"/>
              </w:rPr>
              <w:lastRenderedPageBreak/>
              <w:t>подвижным играм («Веселые старты»,пионербол), 3-6 классы.</w:t>
            </w:r>
          </w:p>
        </w:tc>
        <w:tc>
          <w:tcPr>
            <w:tcW w:w="1985" w:type="dxa"/>
            <w:tcBorders>
              <w:top w:val="single" w:sz="4" w:space="0" w:color="000000"/>
              <w:left w:val="single" w:sz="4" w:space="0" w:color="000000"/>
              <w:bottom w:val="single" w:sz="4" w:space="0" w:color="000000"/>
            </w:tcBorders>
            <w:shd w:val="clear" w:color="auto" w:fill="auto"/>
          </w:tcPr>
          <w:p w:rsidR="00250523" w:rsidRPr="003F39A3" w:rsidRDefault="00250523">
            <w:pPr>
              <w:pStyle w:val="Default"/>
              <w:rPr>
                <w:rFonts w:ascii="Times New Roman" w:hAnsi="Times New Roman" w:cs="Times New Roman"/>
              </w:rPr>
            </w:pPr>
            <w:r w:rsidRPr="003F39A3">
              <w:rPr>
                <w:rFonts w:ascii="Times New Roman" w:hAnsi="Times New Roman" w:cs="Times New Roman"/>
              </w:rPr>
              <w:lastRenderedPageBreak/>
              <w:t xml:space="preserve">В течение октября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250523" w:rsidRPr="003F39A3" w:rsidRDefault="00250523">
            <w:pPr>
              <w:pStyle w:val="Default"/>
              <w:rPr>
                <w:rFonts w:ascii="Times New Roman" w:hAnsi="Times New Roman" w:cs="Times New Roman"/>
              </w:rPr>
            </w:pPr>
            <w:r w:rsidRPr="003F39A3">
              <w:rPr>
                <w:rFonts w:ascii="Times New Roman" w:hAnsi="Times New Roman" w:cs="Times New Roman"/>
              </w:rPr>
              <w:t xml:space="preserve">кл. рук. </w:t>
            </w:r>
          </w:p>
          <w:p w:rsidR="00250523" w:rsidRDefault="00356CE2">
            <w:pPr>
              <w:pStyle w:val="Default"/>
              <w:rPr>
                <w:rFonts w:ascii="Times New Roman" w:hAnsi="Times New Roman" w:cs="Times New Roman"/>
              </w:rPr>
            </w:pPr>
            <w:r>
              <w:rPr>
                <w:rFonts w:ascii="Times New Roman" w:hAnsi="Times New Roman" w:cs="Times New Roman"/>
              </w:rPr>
              <w:t>Зав</w:t>
            </w:r>
            <w:r w:rsidRPr="00C15A44">
              <w:rPr>
                <w:rFonts w:ascii="Times New Roman" w:hAnsi="Times New Roman" w:cs="Times New Roman"/>
              </w:rPr>
              <w:t xml:space="preserve"> </w:t>
            </w:r>
            <w:r>
              <w:rPr>
                <w:rFonts w:ascii="Times New Roman" w:hAnsi="Times New Roman" w:cs="Times New Roman"/>
              </w:rPr>
              <w:t>директора</w:t>
            </w:r>
            <w:r w:rsidR="00250523" w:rsidRPr="003F39A3">
              <w:rPr>
                <w:rFonts w:ascii="Times New Roman" w:hAnsi="Times New Roman" w:cs="Times New Roman"/>
              </w:rPr>
              <w:t xml:space="preserve"> по </w:t>
            </w:r>
            <w:r w:rsidR="00DF4BA5">
              <w:rPr>
                <w:rFonts w:ascii="Times New Roman" w:hAnsi="Times New Roman" w:cs="Times New Roman"/>
              </w:rPr>
              <w:t>У</w:t>
            </w:r>
            <w:r w:rsidR="00250523" w:rsidRPr="003F39A3">
              <w:rPr>
                <w:rFonts w:ascii="Times New Roman" w:hAnsi="Times New Roman" w:cs="Times New Roman"/>
              </w:rPr>
              <w:t xml:space="preserve">Р </w:t>
            </w:r>
          </w:p>
          <w:p w:rsidR="004E4619" w:rsidRPr="003F39A3" w:rsidRDefault="00DF4BA5">
            <w:pPr>
              <w:pStyle w:val="Default"/>
              <w:rPr>
                <w:rFonts w:ascii="Times New Roman" w:hAnsi="Times New Roman" w:cs="Times New Roman"/>
              </w:rPr>
            </w:pPr>
            <w:r>
              <w:rPr>
                <w:rFonts w:ascii="Times New Roman" w:hAnsi="Times New Roman" w:cs="Times New Roman"/>
              </w:rPr>
              <w:t>Соцпедагог</w:t>
            </w:r>
          </w:p>
          <w:p w:rsidR="004E4619" w:rsidRPr="003F39A3" w:rsidRDefault="004E4619">
            <w:pPr>
              <w:pStyle w:val="Default"/>
              <w:rPr>
                <w:rFonts w:ascii="Times New Roman" w:hAnsi="Times New Roman" w:cs="Times New Roman"/>
              </w:rPr>
            </w:pPr>
          </w:p>
          <w:p w:rsidR="004E4619" w:rsidRPr="003F39A3" w:rsidRDefault="004E4619">
            <w:pPr>
              <w:pStyle w:val="Default"/>
              <w:rPr>
                <w:rFonts w:ascii="Times New Roman" w:hAnsi="Times New Roman" w:cs="Times New Roman"/>
              </w:rPr>
            </w:pPr>
            <w:r w:rsidRPr="003F39A3">
              <w:rPr>
                <w:rFonts w:ascii="Times New Roman" w:hAnsi="Times New Roman" w:cs="Times New Roman"/>
              </w:rPr>
              <w:t xml:space="preserve">Учитель физической </w:t>
            </w:r>
            <w:r w:rsidRPr="003F39A3">
              <w:rPr>
                <w:rFonts w:ascii="Times New Roman" w:hAnsi="Times New Roman" w:cs="Times New Roman"/>
              </w:rPr>
              <w:lastRenderedPageBreak/>
              <w:t>культуры, совет клуба</w:t>
            </w:r>
          </w:p>
        </w:tc>
      </w:tr>
      <w:tr w:rsidR="00250523" w:rsidRPr="003F39A3" w:rsidTr="00470C71">
        <w:tc>
          <w:tcPr>
            <w:tcW w:w="3550" w:type="dxa"/>
            <w:tcBorders>
              <w:top w:val="single" w:sz="4" w:space="0" w:color="000000"/>
              <w:left w:val="single" w:sz="4" w:space="0" w:color="000000"/>
              <w:bottom w:val="single" w:sz="4" w:space="0" w:color="000000"/>
            </w:tcBorders>
            <w:shd w:val="clear" w:color="auto" w:fill="auto"/>
          </w:tcPr>
          <w:p w:rsidR="00250523" w:rsidRPr="003F39A3" w:rsidRDefault="00250523" w:rsidP="00C62F21">
            <w:pPr>
              <w:snapToGrid w:val="0"/>
            </w:pPr>
            <w:r w:rsidRPr="003F39A3">
              <w:lastRenderedPageBreak/>
              <w:t>Социокультурное и медиакультурное воспитание</w:t>
            </w:r>
          </w:p>
        </w:tc>
        <w:tc>
          <w:tcPr>
            <w:tcW w:w="6520" w:type="dxa"/>
            <w:tcBorders>
              <w:top w:val="single" w:sz="4" w:space="0" w:color="000000"/>
              <w:left w:val="single" w:sz="4" w:space="0" w:color="000000"/>
              <w:bottom w:val="single" w:sz="4" w:space="0" w:color="000000"/>
            </w:tcBorders>
            <w:shd w:val="clear" w:color="auto" w:fill="auto"/>
          </w:tcPr>
          <w:p w:rsidR="00250523" w:rsidRPr="003F39A3" w:rsidRDefault="00250523">
            <w:pPr>
              <w:pStyle w:val="Default"/>
              <w:rPr>
                <w:rFonts w:ascii="Times New Roman" w:hAnsi="Times New Roman" w:cs="Times New Roman"/>
              </w:rPr>
            </w:pPr>
            <w:r w:rsidRPr="003F39A3">
              <w:rPr>
                <w:rFonts w:ascii="Times New Roman" w:hAnsi="Times New Roman" w:cs="Times New Roman"/>
              </w:rPr>
              <w:t xml:space="preserve">Игра «Мы команда !» </w:t>
            </w:r>
          </w:p>
        </w:tc>
        <w:tc>
          <w:tcPr>
            <w:tcW w:w="1985" w:type="dxa"/>
            <w:tcBorders>
              <w:top w:val="single" w:sz="4" w:space="0" w:color="000000"/>
              <w:left w:val="single" w:sz="4" w:space="0" w:color="000000"/>
              <w:bottom w:val="single" w:sz="4" w:space="0" w:color="000000"/>
            </w:tcBorders>
            <w:shd w:val="clear" w:color="auto" w:fill="auto"/>
          </w:tcPr>
          <w:p w:rsidR="00250523" w:rsidRPr="003F39A3" w:rsidRDefault="00250523">
            <w:pPr>
              <w:pStyle w:val="Default"/>
              <w:rPr>
                <w:rFonts w:ascii="Times New Roman" w:hAnsi="Times New Roman" w:cs="Times New Roman"/>
              </w:rPr>
            </w:pPr>
            <w:r w:rsidRPr="003F39A3">
              <w:rPr>
                <w:rFonts w:ascii="Times New Roman" w:hAnsi="Times New Roman" w:cs="Times New Roman"/>
              </w:rPr>
              <w:t xml:space="preserve">В конце октября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DF4BA5" w:rsidRPr="003F39A3" w:rsidRDefault="00DF4BA5" w:rsidP="00DF4BA5">
            <w:pPr>
              <w:pStyle w:val="Default"/>
              <w:rPr>
                <w:rFonts w:ascii="Times New Roman" w:hAnsi="Times New Roman" w:cs="Times New Roman"/>
              </w:rPr>
            </w:pPr>
            <w:r>
              <w:rPr>
                <w:rFonts w:ascii="Times New Roman" w:hAnsi="Times New Roman" w:cs="Times New Roman"/>
              </w:rPr>
              <w:t>Старшая вожатая</w:t>
            </w:r>
          </w:p>
          <w:p w:rsidR="00250523" w:rsidRPr="003F39A3" w:rsidRDefault="00DF4BA5" w:rsidP="00DF4BA5">
            <w:pPr>
              <w:pStyle w:val="Default"/>
              <w:rPr>
                <w:rFonts w:ascii="Times New Roman" w:hAnsi="Times New Roman" w:cs="Times New Roman"/>
              </w:rPr>
            </w:pPr>
            <w:r>
              <w:t xml:space="preserve"> </w:t>
            </w:r>
            <w:r w:rsidR="00F11DE3">
              <w:rPr>
                <w:rFonts w:ascii="Times New Roman" w:hAnsi="Times New Roman" w:cs="Times New Roman"/>
              </w:rPr>
              <w:t xml:space="preserve"> </w:t>
            </w:r>
            <w:r w:rsidR="00250523" w:rsidRPr="003F39A3">
              <w:rPr>
                <w:rFonts w:ascii="Times New Roman" w:hAnsi="Times New Roman" w:cs="Times New Roman"/>
              </w:rPr>
              <w:t xml:space="preserve"> </w:t>
            </w:r>
          </w:p>
        </w:tc>
      </w:tr>
      <w:tr w:rsidR="00250523" w:rsidRPr="003F39A3" w:rsidTr="00470C71">
        <w:tc>
          <w:tcPr>
            <w:tcW w:w="3550" w:type="dxa"/>
            <w:tcBorders>
              <w:top w:val="single" w:sz="4" w:space="0" w:color="000000"/>
              <w:left w:val="single" w:sz="4" w:space="0" w:color="000000"/>
              <w:bottom w:val="single" w:sz="4" w:space="0" w:color="000000"/>
            </w:tcBorders>
            <w:shd w:val="clear" w:color="auto" w:fill="auto"/>
          </w:tcPr>
          <w:p w:rsidR="00250523" w:rsidRPr="003F39A3" w:rsidRDefault="00250523" w:rsidP="00C62F21">
            <w:pPr>
              <w:snapToGrid w:val="0"/>
            </w:pPr>
            <w:r w:rsidRPr="003F39A3">
              <w:t>Культуротворческое и эстетическое воспитание</w:t>
            </w:r>
          </w:p>
        </w:tc>
        <w:tc>
          <w:tcPr>
            <w:tcW w:w="6520" w:type="dxa"/>
            <w:tcBorders>
              <w:top w:val="single" w:sz="4" w:space="0" w:color="000000"/>
              <w:left w:val="single" w:sz="4" w:space="0" w:color="000000"/>
              <w:bottom w:val="single" w:sz="4" w:space="0" w:color="000000"/>
            </w:tcBorders>
            <w:shd w:val="clear" w:color="auto" w:fill="auto"/>
          </w:tcPr>
          <w:p w:rsidR="00250523" w:rsidRPr="003F39A3" w:rsidRDefault="00F11DE3">
            <w:pPr>
              <w:pStyle w:val="Default"/>
              <w:rPr>
                <w:rFonts w:ascii="Times New Roman" w:hAnsi="Times New Roman" w:cs="Times New Roman"/>
              </w:rPr>
            </w:pPr>
            <w:r>
              <w:rPr>
                <w:rFonts w:ascii="Times New Roman" w:hAnsi="Times New Roman" w:cs="Times New Roman"/>
              </w:rPr>
              <w:t>Конкурс рисунков, фотографий (районный)</w:t>
            </w:r>
          </w:p>
          <w:p w:rsidR="003F39A3" w:rsidRPr="003F39A3" w:rsidRDefault="003F39A3" w:rsidP="003F39A3">
            <w:pPr>
              <w:jc w:val="both"/>
            </w:pPr>
            <w:r w:rsidRPr="003F39A3">
              <w:t>Международный День учителя</w:t>
            </w:r>
          </w:p>
          <w:p w:rsidR="003F39A3" w:rsidRPr="003F39A3" w:rsidRDefault="003F39A3" w:rsidP="003F39A3">
            <w:pPr>
              <w:jc w:val="both"/>
              <w:rPr>
                <w:highlight w:val="yellow"/>
              </w:rPr>
            </w:pPr>
            <w:r w:rsidRPr="003F39A3">
              <w:t>Международный день школьных библиотек</w:t>
            </w:r>
          </w:p>
          <w:p w:rsidR="003F39A3" w:rsidRPr="003F39A3" w:rsidRDefault="003F39A3">
            <w:pPr>
              <w:pStyle w:val="Default"/>
              <w:rPr>
                <w:rFonts w:ascii="Times New Roman" w:hAnsi="Times New Roman" w:cs="Times New Roman"/>
              </w:rPr>
            </w:pPr>
          </w:p>
        </w:tc>
        <w:tc>
          <w:tcPr>
            <w:tcW w:w="1985" w:type="dxa"/>
            <w:tcBorders>
              <w:top w:val="single" w:sz="4" w:space="0" w:color="000000"/>
              <w:left w:val="single" w:sz="4" w:space="0" w:color="000000"/>
              <w:bottom w:val="single" w:sz="4" w:space="0" w:color="000000"/>
            </w:tcBorders>
            <w:shd w:val="clear" w:color="auto" w:fill="auto"/>
          </w:tcPr>
          <w:p w:rsidR="003F39A3" w:rsidRPr="003F39A3" w:rsidRDefault="00250523">
            <w:pPr>
              <w:pStyle w:val="Default"/>
              <w:rPr>
                <w:rFonts w:ascii="Times New Roman" w:hAnsi="Times New Roman" w:cs="Times New Roman"/>
              </w:rPr>
            </w:pPr>
            <w:r w:rsidRPr="003F39A3">
              <w:rPr>
                <w:rFonts w:ascii="Times New Roman" w:hAnsi="Times New Roman" w:cs="Times New Roman"/>
              </w:rPr>
              <w:t>Начало октября</w:t>
            </w:r>
          </w:p>
          <w:p w:rsidR="003F39A3" w:rsidRPr="003F39A3" w:rsidRDefault="003F39A3">
            <w:pPr>
              <w:pStyle w:val="Default"/>
              <w:rPr>
                <w:rFonts w:ascii="Times New Roman" w:hAnsi="Times New Roman" w:cs="Times New Roman"/>
              </w:rPr>
            </w:pPr>
            <w:r w:rsidRPr="003F39A3">
              <w:rPr>
                <w:rFonts w:ascii="Times New Roman" w:hAnsi="Times New Roman" w:cs="Times New Roman"/>
              </w:rPr>
              <w:t>5 октября</w:t>
            </w:r>
          </w:p>
          <w:p w:rsidR="00250523" w:rsidRPr="003F39A3" w:rsidRDefault="003F39A3">
            <w:pPr>
              <w:pStyle w:val="Default"/>
              <w:rPr>
                <w:rFonts w:ascii="Times New Roman" w:hAnsi="Times New Roman" w:cs="Times New Roman"/>
              </w:rPr>
            </w:pPr>
            <w:r w:rsidRPr="003F39A3">
              <w:rPr>
                <w:rFonts w:ascii="Times New Roman" w:hAnsi="Times New Roman" w:cs="Times New Roman"/>
              </w:rPr>
              <w:t>26 октября</w:t>
            </w:r>
            <w:r w:rsidR="00250523" w:rsidRPr="003F39A3">
              <w:rPr>
                <w:rFonts w:ascii="Times New Roman" w:hAnsi="Times New Roman" w:cs="Times New Roman"/>
              </w:rPr>
              <w:t xml:space="preserv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3F39A3" w:rsidRPr="003F39A3" w:rsidRDefault="00250523">
            <w:pPr>
              <w:pStyle w:val="Default"/>
              <w:rPr>
                <w:rFonts w:ascii="Times New Roman" w:hAnsi="Times New Roman" w:cs="Times New Roman"/>
              </w:rPr>
            </w:pPr>
            <w:r w:rsidRPr="003F39A3">
              <w:rPr>
                <w:rFonts w:ascii="Times New Roman" w:hAnsi="Times New Roman" w:cs="Times New Roman"/>
              </w:rPr>
              <w:t xml:space="preserve">кл. рук. </w:t>
            </w:r>
          </w:p>
          <w:p w:rsidR="00DF4BA5" w:rsidRPr="003F39A3" w:rsidRDefault="00DF4BA5" w:rsidP="00DF4BA5">
            <w:pPr>
              <w:pStyle w:val="Default"/>
              <w:rPr>
                <w:rFonts w:ascii="Times New Roman" w:hAnsi="Times New Roman" w:cs="Times New Roman"/>
              </w:rPr>
            </w:pPr>
            <w:r>
              <w:rPr>
                <w:rFonts w:ascii="Times New Roman" w:hAnsi="Times New Roman" w:cs="Times New Roman"/>
              </w:rPr>
              <w:t>Старшая вожатая</w:t>
            </w:r>
          </w:p>
          <w:p w:rsidR="003F39A3" w:rsidRPr="003F39A3" w:rsidRDefault="00DF4BA5" w:rsidP="00DF4BA5">
            <w:pPr>
              <w:pStyle w:val="Default"/>
              <w:rPr>
                <w:rFonts w:ascii="Times New Roman" w:hAnsi="Times New Roman" w:cs="Times New Roman"/>
              </w:rPr>
            </w:pPr>
            <w:r>
              <w:t xml:space="preserve"> </w:t>
            </w:r>
            <w:r w:rsidR="003F39A3" w:rsidRPr="003F39A3">
              <w:rPr>
                <w:rFonts w:ascii="Times New Roman" w:hAnsi="Times New Roman" w:cs="Times New Roman"/>
              </w:rPr>
              <w:t>библиотекарь</w:t>
            </w:r>
          </w:p>
        </w:tc>
      </w:tr>
      <w:tr w:rsidR="00250523" w:rsidRPr="003F39A3" w:rsidTr="00470C71">
        <w:tc>
          <w:tcPr>
            <w:tcW w:w="3550" w:type="dxa"/>
            <w:tcBorders>
              <w:top w:val="single" w:sz="4" w:space="0" w:color="000000"/>
              <w:left w:val="single" w:sz="4" w:space="0" w:color="000000"/>
              <w:bottom w:val="single" w:sz="4" w:space="0" w:color="000000"/>
            </w:tcBorders>
            <w:shd w:val="clear" w:color="auto" w:fill="auto"/>
          </w:tcPr>
          <w:p w:rsidR="00250523" w:rsidRPr="003F39A3" w:rsidRDefault="00250523" w:rsidP="00C62F21">
            <w:pPr>
              <w:snapToGrid w:val="0"/>
            </w:pPr>
            <w:r w:rsidRPr="003F39A3">
              <w:t>Правовое воспитание и культура безопасности</w:t>
            </w:r>
          </w:p>
        </w:tc>
        <w:tc>
          <w:tcPr>
            <w:tcW w:w="6520" w:type="dxa"/>
            <w:tcBorders>
              <w:top w:val="single" w:sz="4" w:space="0" w:color="000000"/>
              <w:left w:val="single" w:sz="4" w:space="0" w:color="000000"/>
              <w:bottom w:val="single" w:sz="4" w:space="0" w:color="000000"/>
            </w:tcBorders>
            <w:shd w:val="clear" w:color="auto" w:fill="auto"/>
          </w:tcPr>
          <w:p w:rsidR="00250523" w:rsidRPr="003F39A3" w:rsidRDefault="00250523">
            <w:pPr>
              <w:pStyle w:val="Default"/>
              <w:rPr>
                <w:rFonts w:ascii="Times New Roman" w:hAnsi="Times New Roman" w:cs="Times New Roman"/>
              </w:rPr>
            </w:pPr>
            <w:r w:rsidRPr="003F39A3">
              <w:rPr>
                <w:rFonts w:ascii="Times New Roman" w:hAnsi="Times New Roman" w:cs="Times New Roman"/>
              </w:rPr>
              <w:t xml:space="preserve">День профилактики правонарушений </w:t>
            </w:r>
          </w:p>
          <w:p w:rsidR="003F39A3" w:rsidRPr="003F39A3" w:rsidRDefault="003F39A3">
            <w:pPr>
              <w:pStyle w:val="Default"/>
              <w:rPr>
                <w:rFonts w:ascii="Times New Roman" w:hAnsi="Times New Roman" w:cs="Times New Roman"/>
              </w:rPr>
            </w:pPr>
            <w:r w:rsidRPr="003F39A3">
              <w:rPr>
                <w:rFonts w:ascii="Times New Roman" w:hAnsi="Times New Roman" w:cs="Times New Roman"/>
              </w:rPr>
              <w:t>Всероссийский урок безопасности школьников в сети Интернет</w:t>
            </w:r>
          </w:p>
          <w:p w:rsidR="003F39A3" w:rsidRPr="003F39A3" w:rsidRDefault="003F39A3" w:rsidP="003F39A3">
            <w:pPr>
              <w:jc w:val="both"/>
            </w:pPr>
            <w:r w:rsidRPr="003F39A3">
              <w:t>День гражданской обороны</w:t>
            </w:r>
          </w:p>
          <w:p w:rsidR="003F39A3" w:rsidRPr="003F39A3" w:rsidRDefault="003F39A3">
            <w:pPr>
              <w:pStyle w:val="Default"/>
              <w:rPr>
                <w:rFonts w:ascii="Times New Roman" w:hAnsi="Times New Roman" w:cs="Times New Roman"/>
              </w:rPr>
            </w:pPr>
          </w:p>
          <w:p w:rsidR="00250523" w:rsidRPr="003F39A3" w:rsidRDefault="00250523">
            <w:pPr>
              <w:pStyle w:val="Default"/>
              <w:rPr>
                <w:rFonts w:ascii="Times New Roman" w:hAnsi="Times New Roman" w:cs="Times New Roman"/>
              </w:rPr>
            </w:pPr>
          </w:p>
        </w:tc>
        <w:tc>
          <w:tcPr>
            <w:tcW w:w="1985" w:type="dxa"/>
            <w:tcBorders>
              <w:top w:val="single" w:sz="4" w:space="0" w:color="000000"/>
              <w:left w:val="single" w:sz="4" w:space="0" w:color="000000"/>
              <w:bottom w:val="single" w:sz="4" w:space="0" w:color="000000"/>
            </w:tcBorders>
            <w:shd w:val="clear" w:color="auto" w:fill="auto"/>
          </w:tcPr>
          <w:p w:rsidR="003F39A3" w:rsidRPr="003F39A3" w:rsidRDefault="00250523">
            <w:pPr>
              <w:pStyle w:val="Default"/>
              <w:rPr>
                <w:rFonts w:ascii="Times New Roman" w:hAnsi="Times New Roman" w:cs="Times New Roman"/>
              </w:rPr>
            </w:pPr>
            <w:r w:rsidRPr="003F39A3">
              <w:rPr>
                <w:rFonts w:ascii="Times New Roman" w:hAnsi="Times New Roman" w:cs="Times New Roman"/>
              </w:rPr>
              <w:t>В течение октября</w:t>
            </w:r>
          </w:p>
          <w:p w:rsidR="003F39A3" w:rsidRPr="003F39A3" w:rsidRDefault="003F39A3">
            <w:pPr>
              <w:pStyle w:val="Default"/>
              <w:rPr>
                <w:rFonts w:ascii="Times New Roman" w:hAnsi="Times New Roman" w:cs="Times New Roman"/>
              </w:rPr>
            </w:pPr>
          </w:p>
          <w:p w:rsidR="00250523" w:rsidRPr="003F39A3" w:rsidRDefault="003F39A3">
            <w:pPr>
              <w:pStyle w:val="Default"/>
              <w:rPr>
                <w:rFonts w:ascii="Times New Roman" w:hAnsi="Times New Roman" w:cs="Times New Roman"/>
              </w:rPr>
            </w:pPr>
            <w:r w:rsidRPr="003F39A3">
              <w:rPr>
                <w:rFonts w:ascii="Times New Roman" w:hAnsi="Times New Roman" w:cs="Times New Roman"/>
              </w:rPr>
              <w:t>4 октября</w:t>
            </w:r>
            <w:r w:rsidR="00250523" w:rsidRPr="003F39A3">
              <w:rPr>
                <w:rFonts w:ascii="Times New Roman" w:hAnsi="Times New Roman" w:cs="Times New Roman"/>
              </w:rPr>
              <w:t xml:space="preserv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3F39A3" w:rsidRPr="003F39A3" w:rsidRDefault="003F39A3">
            <w:pPr>
              <w:pStyle w:val="Default"/>
              <w:rPr>
                <w:rFonts w:ascii="Times New Roman" w:hAnsi="Times New Roman" w:cs="Times New Roman"/>
              </w:rPr>
            </w:pPr>
            <w:r w:rsidRPr="003F39A3">
              <w:rPr>
                <w:rFonts w:ascii="Times New Roman" w:hAnsi="Times New Roman" w:cs="Times New Roman"/>
              </w:rPr>
              <w:t>Соц педагог</w:t>
            </w:r>
          </w:p>
          <w:p w:rsidR="003F39A3" w:rsidRPr="003F39A3" w:rsidRDefault="00250523">
            <w:pPr>
              <w:pStyle w:val="Default"/>
              <w:rPr>
                <w:rFonts w:ascii="Times New Roman" w:hAnsi="Times New Roman" w:cs="Times New Roman"/>
              </w:rPr>
            </w:pPr>
            <w:r w:rsidRPr="003F39A3">
              <w:rPr>
                <w:rFonts w:ascii="Times New Roman" w:hAnsi="Times New Roman" w:cs="Times New Roman"/>
              </w:rPr>
              <w:t>кл. рук.</w:t>
            </w:r>
          </w:p>
          <w:p w:rsidR="003F39A3" w:rsidRPr="003F39A3" w:rsidRDefault="00250523">
            <w:pPr>
              <w:pStyle w:val="Default"/>
              <w:rPr>
                <w:rFonts w:ascii="Times New Roman" w:hAnsi="Times New Roman" w:cs="Times New Roman"/>
              </w:rPr>
            </w:pPr>
            <w:r w:rsidRPr="003F39A3">
              <w:rPr>
                <w:rFonts w:ascii="Times New Roman" w:hAnsi="Times New Roman" w:cs="Times New Roman"/>
              </w:rPr>
              <w:t xml:space="preserve"> </w:t>
            </w:r>
          </w:p>
          <w:p w:rsidR="003F39A3" w:rsidRPr="003F39A3" w:rsidRDefault="003F39A3">
            <w:pPr>
              <w:pStyle w:val="Default"/>
              <w:rPr>
                <w:rFonts w:ascii="Times New Roman" w:hAnsi="Times New Roman" w:cs="Times New Roman"/>
              </w:rPr>
            </w:pPr>
            <w:r w:rsidRPr="003F39A3">
              <w:rPr>
                <w:rFonts w:ascii="Times New Roman" w:hAnsi="Times New Roman" w:cs="Times New Roman"/>
              </w:rPr>
              <w:t>учитель ОБЖ</w:t>
            </w:r>
          </w:p>
        </w:tc>
      </w:tr>
      <w:tr w:rsidR="00250523" w:rsidRPr="003F39A3" w:rsidTr="00470C71">
        <w:tc>
          <w:tcPr>
            <w:tcW w:w="3550" w:type="dxa"/>
            <w:tcBorders>
              <w:top w:val="single" w:sz="4" w:space="0" w:color="000000"/>
              <w:left w:val="single" w:sz="4" w:space="0" w:color="000000"/>
              <w:bottom w:val="single" w:sz="4" w:space="0" w:color="000000"/>
            </w:tcBorders>
            <w:shd w:val="clear" w:color="auto" w:fill="auto"/>
          </w:tcPr>
          <w:p w:rsidR="00250523" w:rsidRPr="003F39A3" w:rsidRDefault="00250523" w:rsidP="00C62F21">
            <w:pPr>
              <w:snapToGrid w:val="0"/>
            </w:pPr>
            <w:r w:rsidRPr="003F39A3">
              <w:t>Воспитание семейных ценностей</w:t>
            </w:r>
          </w:p>
        </w:tc>
        <w:tc>
          <w:tcPr>
            <w:tcW w:w="6520" w:type="dxa"/>
            <w:tcBorders>
              <w:top w:val="single" w:sz="4" w:space="0" w:color="000000"/>
              <w:left w:val="single" w:sz="4" w:space="0" w:color="000000"/>
              <w:bottom w:val="single" w:sz="4" w:space="0" w:color="000000"/>
            </w:tcBorders>
            <w:shd w:val="clear" w:color="auto" w:fill="auto"/>
          </w:tcPr>
          <w:p w:rsidR="00250523" w:rsidRPr="003F39A3" w:rsidRDefault="00250523">
            <w:pPr>
              <w:pStyle w:val="Default"/>
              <w:rPr>
                <w:rFonts w:ascii="Times New Roman" w:hAnsi="Times New Roman" w:cs="Times New Roman"/>
              </w:rPr>
            </w:pPr>
            <w:r w:rsidRPr="003F39A3">
              <w:rPr>
                <w:rFonts w:ascii="Times New Roman" w:hAnsi="Times New Roman" w:cs="Times New Roman"/>
              </w:rPr>
              <w:t>Общешкольное родительское собрание</w:t>
            </w:r>
            <w:r w:rsidR="00FF7065">
              <w:rPr>
                <w:rFonts w:ascii="Times New Roman" w:hAnsi="Times New Roman" w:cs="Times New Roman"/>
              </w:rPr>
              <w:t>. Ярмарка «Дары осени»</w:t>
            </w:r>
            <w:r w:rsidRPr="003F39A3">
              <w:rPr>
                <w:rFonts w:ascii="Times New Roman" w:hAnsi="Times New Roman" w:cs="Times New Roman"/>
              </w:rPr>
              <w:t xml:space="preserve"> </w:t>
            </w:r>
          </w:p>
        </w:tc>
        <w:tc>
          <w:tcPr>
            <w:tcW w:w="1985" w:type="dxa"/>
            <w:tcBorders>
              <w:top w:val="single" w:sz="4" w:space="0" w:color="000000"/>
              <w:left w:val="single" w:sz="4" w:space="0" w:color="000000"/>
              <w:bottom w:val="single" w:sz="4" w:space="0" w:color="000000"/>
            </w:tcBorders>
            <w:shd w:val="clear" w:color="auto" w:fill="auto"/>
          </w:tcPr>
          <w:p w:rsidR="00250523" w:rsidRPr="003F39A3" w:rsidRDefault="00F11DE3" w:rsidP="00F11DE3">
            <w:pPr>
              <w:pStyle w:val="Default"/>
              <w:rPr>
                <w:rFonts w:ascii="Times New Roman" w:hAnsi="Times New Roman" w:cs="Times New Roman"/>
              </w:rPr>
            </w:pPr>
            <w:r>
              <w:rPr>
                <w:rFonts w:ascii="Times New Roman" w:hAnsi="Times New Roman" w:cs="Times New Roman"/>
              </w:rPr>
              <w:t>Последний четверг</w:t>
            </w:r>
            <w:r w:rsidR="00250523" w:rsidRPr="003F39A3">
              <w:rPr>
                <w:rFonts w:ascii="Times New Roman" w:hAnsi="Times New Roman" w:cs="Times New Roman"/>
              </w:rPr>
              <w:t xml:space="preserve"> октября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250523" w:rsidRDefault="00250523">
            <w:pPr>
              <w:pStyle w:val="Default"/>
              <w:rPr>
                <w:rFonts w:ascii="Times New Roman" w:hAnsi="Times New Roman" w:cs="Times New Roman"/>
              </w:rPr>
            </w:pPr>
            <w:r w:rsidRPr="003F39A3">
              <w:rPr>
                <w:rFonts w:ascii="Times New Roman" w:hAnsi="Times New Roman" w:cs="Times New Roman"/>
              </w:rPr>
              <w:t xml:space="preserve">администрация </w:t>
            </w:r>
          </w:p>
          <w:p w:rsidR="00FF7065" w:rsidRPr="003F39A3" w:rsidRDefault="00FF7065">
            <w:pPr>
              <w:pStyle w:val="Default"/>
              <w:rPr>
                <w:rFonts w:ascii="Times New Roman" w:hAnsi="Times New Roman" w:cs="Times New Roman"/>
              </w:rPr>
            </w:pPr>
            <w:r>
              <w:rPr>
                <w:rFonts w:ascii="Times New Roman" w:hAnsi="Times New Roman" w:cs="Times New Roman"/>
              </w:rPr>
              <w:t>кл.рук</w:t>
            </w:r>
          </w:p>
        </w:tc>
      </w:tr>
      <w:tr w:rsidR="00250523" w:rsidRPr="003F39A3" w:rsidTr="00470C71">
        <w:tc>
          <w:tcPr>
            <w:tcW w:w="3550" w:type="dxa"/>
            <w:tcBorders>
              <w:top w:val="single" w:sz="4" w:space="0" w:color="000000"/>
              <w:left w:val="single" w:sz="4" w:space="0" w:color="000000"/>
              <w:bottom w:val="single" w:sz="4" w:space="0" w:color="000000"/>
            </w:tcBorders>
            <w:shd w:val="clear" w:color="auto" w:fill="auto"/>
          </w:tcPr>
          <w:p w:rsidR="00250523" w:rsidRPr="003F39A3" w:rsidRDefault="00250523" w:rsidP="00C62F21">
            <w:pPr>
              <w:snapToGrid w:val="0"/>
            </w:pPr>
            <w:r w:rsidRPr="003F39A3">
              <w:t>Формирование коммуникативной культуры</w:t>
            </w:r>
          </w:p>
        </w:tc>
        <w:tc>
          <w:tcPr>
            <w:tcW w:w="6520" w:type="dxa"/>
            <w:tcBorders>
              <w:top w:val="single" w:sz="4" w:space="0" w:color="000000"/>
              <w:left w:val="single" w:sz="4" w:space="0" w:color="000000"/>
              <w:bottom w:val="single" w:sz="4" w:space="0" w:color="000000"/>
            </w:tcBorders>
            <w:shd w:val="clear" w:color="auto" w:fill="auto"/>
          </w:tcPr>
          <w:p w:rsidR="00250523" w:rsidRPr="003F39A3" w:rsidRDefault="00F11DE3" w:rsidP="00F11DE3">
            <w:pPr>
              <w:pStyle w:val="Default"/>
              <w:rPr>
                <w:rFonts w:ascii="Times New Roman" w:hAnsi="Times New Roman" w:cs="Times New Roman"/>
              </w:rPr>
            </w:pPr>
            <w:r>
              <w:rPr>
                <w:rFonts w:ascii="Times New Roman" w:hAnsi="Times New Roman" w:cs="Times New Roman"/>
              </w:rPr>
              <w:t>День самоуправления (9</w:t>
            </w:r>
            <w:r w:rsidR="00250523" w:rsidRPr="003F39A3">
              <w:rPr>
                <w:rFonts w:ascii="Times New Roman" w:hAnsi="Times New Roman" w:cs="Times New Roman"/>
              </w:rPr>
              <w:t>-1</w:t>
            </w:r>
            <w:r>
              <w:rPr>
                <w:rFonts w:ascii="Times New Roman" w:hAnsi="Times New Roman" w:cs="Times New Roman"/>
              </w:rPr>
              <w:t>1</w:t>
            </w:r>
            <w:r w:rsidR="00250523" w:rsidRPr="003F39A3">
              <w:rPr>
                <w:rFonts w:ascii="Times New Roman" w:hAnsi="Times New Roman" w:cs="Times New Roman"/>
              </w:rPr>
              <w:t xml:space="preserve">кл.) </w:t>
            </w:r>
          </w:p>
        </w:tc>
        <w:tc>
          <w:tcPr>
            <w:tcW w:w="1985" w:type="dxa"/>
            <w:tcBorders>
              <w:top w:val="single" w:sz="4" w:space="0" w:color="000000"/>
              <w:left w:val="single" w:sz="4" w:space="0" w:color="000000"/>
              <w:bottom w:val="single" w:sz="4" w:space="0" w:color="000000"/>
            </w:tcBorders>
            <w:shd w:val="clear" w:color="auto" w:fill="auto"/>
          </w:tcPr>
          <w:p w:rsidR="00250523" w:rsidRPr="003F39A3" w:rsidRDefault="00250523">
            <w:pPr>
              <w:pStyle w:val="Default"/>
              <w:rPr>
                <w:rFonts w:ascii="Times New Roman" w:hAnsi="Times New Roman" w:cs="Times New Roman"/>
              </w:rPr>
            </w:pPr>
            <w:r w:rsidRPr="003F39A3">
              <w:rPr>
                <w:rFonts w:ascii="Times New Roman" w:hAnsi="Times New Roman" w:cs="Times New Roman"/>
              </w:rPr>
              <w:t xml:space="preserve">5 октября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250523" w:rsidRPr="003F39A3" w:rsidRDefault="00F11DE3">
            <w:pPr>
              <w:pStyle w:val="Default"/>
              <w:rPr>
                <w:rFonts w:ascii="Times New Roman" w:hAnsi="Times New Roman" w:cs="Times New Roman"/>
              </w:rPr>
            </w:pPr>
            <w:r>
              <w:rPr>
                <w:rFonts w:ascii="Times New Roman" w:hAnsi="Times New Roman" w:cs="Times New Roman"/>
              </w:rPr>
              <w:t>Зам по УР</w:t>
            </w:r>
          </w:p>
        </w:tc>
      </w:tr>
      <w:tr w:rsidR="00250523" w:rsidRPr="003F39A3" w:rsidTr="00470C71">
        <w:tc>
          <w:tcPr>
            <w:tcW w:w="3550" w:type="dxa"/>
            <w:tcBorders>
              <w:top w:val="single" w:sz="4" w:space="0" w:color="000000"/>
              <w:left w:val="single" w:sz="4" w:space="0" w:color="000000"/>
              <w:bottom w:val="single" w:sz="4" w:space="0" w:color="000000"/>
            </w:tcBorders>
            <w:shd w:val="clear" w:color="auto" w:fill="auto"/>
          </w:tcPr>
          <w:p w:rsidR="00250523" w:rsidRPr="003F39A3" w:rsidRDefault="00250523" w:rsidP="00C62F21">
            <w:pPr>
              <w:snapToGrid w:val="0"/>
            </w:pPr>
            <w:r w:rsidRPr="003F39A3">
              <w:t>Экологическое воспитание</w:t>
            </w:r>
          </w:p>
        </w:tc>
        <w:tc>
          <w:tcPr>
            <w:tcW w:w="6520" w:type="dxa"/>
            <w:tcBorders>
              <w:top w:val="single" w:sz="4" w:space="0" w:color="000000"/>
              <w:left w:val="single" w:sz="4" w:space="0" w:color="000000"/>
              <w:bottom w:val="single" w:sz="4" w:space="0" w:color="000000"/>
            </w:tcBorders>
            <w:shd w:val="clear" w:color="auto" w:fill="auto"/>
          </w:tcPr>
          <w:p w:rsidR="00250523" w:rsidRPr="003F39A3" w:rsidRDefault="00250523">
            <w:pPr>
              <w:pStyle w:val="Default"/>
              <w:rPr>
                <w:rFonts w:ascii="Times New Roman" w:hAnsi="Times New Roman" w:cs="Times New Roman"/>
              </w:rPr>
            </w:pPr>
            <w:r w:rsidRPr="003F39A3">
              <w:rPr>
                <w:rFonts w:ascii="Times New Roman" w:hAnsi="Times New Roman" w:cs="Times New Roman"/>
              </w:rPr>
              <w:t xml:space="preserve">Операция «Листопад» </w:t>
            </w:r>
          </w:p>
        </w:tc>
        <w:tc>
          <w:tcPr>
            <w:tcW w:w="1985" w:type="dxa"/>
            <w:tcBorders>
              <w:top w:val="single" w:sz="4" w:space="0" w:color="000000"/>
              <w:left w:val="single" w:sz="4" w:space="0" w:color="000000"/>
              <w:bottom w:val="single" w:sz="4" w:space="0" w:color="000000"/>
            </w:tcBorders>
            <w:shd w:val="clear" w:color="auto" w:fill="auto"/>
          </w:tcPr>
          <w:p w:rsidR="00250523" w:rsidRPr="003F39A3" w:rsidRDefault="00250523">
            <w:pPr>
              <w:pStyle w:val="Default"/>
              <w:rPr>
                <w:rFonts w:ascii="Times New Roman" w:hAnsi="Times New Roman" w:cs="Times New Roman"/>
              </w:rPr>
            </w:pPr>
            <w:r w:rsidRPr="003F39A3">
              <w:rPr>
                <w:rFonts w:ascii="Times New Roman" w:hAnsi="Times New Roman" w:cs="Times New Roman"/>
              </w:rPr>
              <w:t xml:space="preserve">В течение октября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250523" w:rsidRPr="003F39A3" w:rsidRDefault="003F39A3" w:rsidP="00C62F21">
            <w:pPr>
              <w:snapToGrid w:val="0"/>
            </w:pPr>
            <w:r w:rsidRPr="003F39A3">
              <w:t>Кл.рук</w:t>
            </w:r>
          </w:p>
        </w:tc>
      </w:tr>
    </w:tbl>
    <w:p w:rsidR="003624A6" w:rsidRDefault="003624A6" w:rsidP="00C62F21">
      <w:pPr>
        <w:tabs>
          <w:tab w:val="left" w:pos="300"/>
        </w:tabs>
        <w:jc w:val="center"/>
        <w:rPr>
          <w:b/>
          <w:sz w:val="28"/>
          <w:szCs w:val="28"/>
        </w:rPr>
      </w:pPr>
    </w:p>
    <w:p w:rsidR="005736CC" w:rsidRPr="00C62F21" w:rsidRDefault="005736CC" w:rsidP="00C62F21">
      <w:pPr>
        <w:tabs>
          <w:tab w:val="left" w:pos="300"/>
        </w:tabs>
        <w:jc w:val="center"/>
        <w:rPr>
          <w:b/>
          <w:sz w:val="28"/>
          <w:szCs w:val="28"/>
        </w:rPr>
      </w:pPr>
      <w:r w:rsidRPr="00C62F21">
        <w:rPr>
          <w:b/>
          <w:sz w:val="28"/>
          <w:szCs w:val="28"/>
        </w:rPr>
        <w:t>НОЯБРЬ</w:t>
      </w:r>
    </w:p>
    <w:p w:rsidR="005736CC" w:rsidRPr="00C62F21" w:rsidRDefault="00085FAD" w:rsidP="00C62F21">
      <w:pPr>
        <w:tabs>
          <w:tab w:val="left" w:pos="300"/>
        </w:tabs>
        <w:jc w:val="center"/>
        <w:rPr>
          <w:b/>
          <w:sz w:val="28"/>
          <w:szCs w:val="28"/>
        </w:rPr>
      </w:pPr>
      <w:r>
        <w:rPr>
          <w:b/>
          <w:sz w:val="28"/>
          <w:szCs w:val="28"/>
        </w:rPr>
        <w:t xml:space="preserve">Название месяца: </w:t>
      </w:r>
      <w:r>
        <w:rPr>
          <w:b/>
          <w:sz w:val="22"/>
          <w:szCs w:val="22"/>
        </w:rPr>
        <w:t>«Мы и творчество</w:t>
      </w:r>
      <w:r w:rsidRPr="00882A92">
        <w:rPr>
          <w:b/>
          <w:sz w:val="22"/>
          <w:szCs w:val="22"/>
        </w:rPr>
        <w:t>»</w:t>
      </w:r>
    </w:p>
    <w:tbl>
      <w:tblPr>
        <w:tblW w:w="0" w:type="auto"/>
        <w:tblInd w:w="-748" w:type="dxa"/>
        <w:tblLayout w:type="fixed"/>
        <w:tblLook w:val="0000"/>
      </w:tblPr>
      <w:tblGrid>
        <w:gridCol w:w="3550"/>
        <w:gridCol w:w="6520"/>
        <w:gridCol w:w="1985"/>
        <w:gridCol w:w="2976"/>
      </w:tblGrid>
      <w:tr w:rsidR="00470C71" w:rsidRPr="00923CA5" w:rsidTr="00470C71">
        <w:tc>
          <w:tcPr>
            <w:tcW w:w="3550" w:type="dxa"/>
            <w:tcBorders>
              <w:top w:val="single" w:sz="4" w:space="0" w:color="000000"/>
              <w:left w:val="single" w:sz="4" w:space="0" w:color="000000"/>
              <w:bottom w:val="single" w:sz="4" w:space="0" w:color="000000"/>
            </w:tcBorders>
            <w:shd w:val="clear" w:color="auto" w:fill="auto"/>
          </w:tcPr>
          <w:p w:rsidR="00470C71" w:rsidRPr="00923CA5" w:rsidRDefault="00470C71" w:rsidP="00C62F21">
            <w:pPr>
              <w:snapToGrid w:val="0"/>
              <w:rPr>
                <w:b/>
                <w:bCs/>
              </w:rPr>
            </w:pPr>
            <w:r w:rsidRPr="00923CA5">
              <w:rPr>
                <w:b/>
                <w:bCs/>
              </w:rPr>
              <w:t>Направление воспитательной работы</w:t>
            </w:r>
          </w:p>
        </w:tc>
        <w:tc>
          <w:tcPr>
            <w:tcW w:w="6520" w:type="dxa"/>
            <w:tcBorders>
              <w:top w:val="single" w:sz="4" w:space="0" w:color="000000"/>
              <w:left w:val="single" w:sz="4" w:space="0" w:color="000000"/>
              <w:bottom w:val="single" w:sz="4" w:space="0" w:color="000000"/>
            </w:tcBorders>
            <w:shd w:val="clear" w:color="auto" w:fill="auto"/>
            <w:vAlign w:val="center"/>
          </w:tcPr>
          <w:p w:rsidR="00470C71" w:rsidRPr="00923CA5" w:rsidRDefault="00470C71" w:rsidP="00C62F21">
            <w:pPr>
              <w:snapToGrid w:val="0"/>
              <w:jc w:val="center"/>
              <w:rPr>
                <w:b/>
              </w:rPr>
            </w:pPr>
            <w:r w:rsidRPr="00923CA5">
              <w:rPr>
                <w:b/>
              </w:rPr>
              <w:t>Название мероприятия</w:t>
            </w:r>
          </w:p>
        </w:tc>
        <w:tc>
          <w:tcPr>
            <w:tcW w:w="1985" w:type="dxa"/>
            <w:tcBorders>
              <w:top w:val="single" w:sz="4" w:space="0" w:color="000000"/>
              <w:left w:val="single" w:sz="4" w:space="0" w:color="000000"/>
              <w:bottom w:val="single" w:sz="4" w:space="0" w:color="000000"/>
            </w:tcBorders>
            <w:shd w:val="clear" w:color="auto" w:fill="auto"/>
            <w:vAlign w:val="center"/>
          </w:tcPr>
          <w:p w:rsidR="00470C71" w:rsidRPr="00923CA5" w:rsidRDefault="00923CA5" w:rsidP="00C62F21">
            <w:pPr>
              <w:snapToGrid w:val="0"/>
              <w:jc w:val="center"/>
              <w:rPr>
                <w:b/>
              </w:rPr>
            </w:pPr>
            <w:r>
              <w:rPr>
                <w:b/>
              </w:rPr>
              <w:t xml:space="preserve">Сроки </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0C71" w:rsidRPr="00923CA5" w:rsidRDefault="00470C71" w:rsidP="00C62F21">
            <w:pPr>
              <w:snapToGrid w:val="0"/>
              <w:jc w:val="center"/>
              <w:rPr>
                <w:b/>
              </w:rPr>
            </w:pPr>
            <w:r w:rsidRPr="00923CA5">
              <w:rPr>
                <w:b/>
              </w:rPr>
              <w:t>Ответственный</w:t>
            </w:r>
          </w:p>
        </w:tc>
      </w:tr>
      <w:tr w:rsidR="00C6633A" w:rsidRPr="00923CA5" w:rsidTr="00470C71">
        <w:tc>
          <w:tcPr>
            <w:tcW w:w="3550" w:type="dxa"/>
            <w:tcBorders>
              <w:top w:val="single" w:sz="4" w:space="0" w:color="000000"/>
              <w:left w:val="single" w:sz="4" w:space="0" w:color="000000"/>
              <w:bottom w:val="single" w:sz="4" w:space="0" w:color="000000"/>
            </w:tcBorders>
            <w:shd w:val="clear" w:color="auto" w:fill="auto"/>
          </w:tcPr>
          <w:p w:rsidR="00C6633A" w:rsidRPr="00923CA5" w:rsidRDefault="00C6633A" w:rsidP="00C62F21">
            <w:pPr>
              <w:snapToGrid w:val="0"/>
            </w:pPr>
            <w:r w:rsidRPr="00923CA5">
              <w:t>Гражданско-патриотическое воспитание</w:t>
            </w:r>
          </w:p>
        </w:tc>
        <w:tc>
          <w:tcPr>
            <w:tcW w:w="6520" w:type="dxa"/>
            <w:tcBorders>
              <w:top w:val="single" w:sz="4" w:space="0" w:color="000000"/>
              <w:left w:val="single" w:sz="4" w:space="0" w:color="000000"/>
              <w:bottom w:val="single" w:sz="4" w:space="0" w:color="000000"/>
            </w:tcBorders>
            <w:shd w:val="clear" w:color="auto" w:fill="auto"/>
          </w:tcPr>
          <w:p w:rsidR="00C6633A" w:rsidRPr="00923CA5" w:rsidRDefault="00C6633A">
            <w:pPr>
              <w:pStyle w:val="Default"/>
              <w:rPr>
                <w:rFonts w:ascii="Times New Roman" w:hAnsi="Times New Roman" w:cs="Times New Roman"/>
              </w:rPr>
            </w:pPr>
            <w:r w:rsidRPr="00923CA5">
              <w:rPr>
                <w:rFonts w:ascii="Times New Roman" w:hAnsi="Times New Roman" w:cs="Times New Roman"/>
              </w:rPr>
              <w:t xml:space="preserve">Подготовка и проведение тематической линейки «День согласия и примирения» </w:t>
            </w:r>
          </w:p>
          <w:p w:rsidR="003F39A3" w:rsidRPr="00923CA5" w:rsidRDefault="00F11DE3" w:rsidP="003F39A3">
            <w:pPr>
              <w:pStyle w:val="ConsPlusNormal"/>
              <w:jc w:val="both"/>
              <w:rPr>
                <w:sz w:val="24"/>
                <w:szCs w:val="24"/>
              </w:rPr>
            </w:pPr>
            <w:r>
              <w:rPr>
                <w:sz w:val="24"/>
                <w:szCs w:val="24"/>
              </w:rPr>
              <w:t>100 летняя</w:t>
            </w:r>
            <w:r w:rsidR="003F39A3" w:rsidRPr="00923CA5">
              <w:rPr>
                <w:sz w:val="24"/>
                <w:szCs w:val="24"/>
              </w:rPr>
              <w:t xml:space="preserve"> годовщин</w:t>
            </w:r>
            <w:r>
              <w:rPr>
                <w:sz w:val="24"/>
                <w:szCs w:val="24"/>
              </w:rPr>
              <w:t>а</w:t>
            </w:r>
            <w:r w:rsidR="003F39A3" w:rsidRPr="00923CA5">
              <w:rPr>
                <w:sz w:val="24"/>
                <w:szCs w:val="24"/>
              </w:rPr>
              <w:t xml:space="preserve"> Великой Октябрьской социа</w:t>
            </w:r>
            <w:r>
              <w:rPr>
                <w:sz w:val="24"/>
                <w:szCs w:val="24"/>
              </w:rPr>
              <w:t xml:space="preserve">листической революции </w:t>
            </w:r>
          </w:p>
          <w:p w:rsidR="003F39A3" w:rsidRPr="00923CA5" w:rsidRDefault="003F39A3">
            <w:pPr>
              <w:pStyle w:val="Default"/>
              <w:rPr>
                <w:rFonts w:ascii="Times New Roman" w:hAnsi="Times New Roman" w:cs="Times New Roman"/>
              </w:rPr>
            </w:pPr>
          </w:p>
        </w:tc>
        <w:tc>
          <w:tcPr>
            <w:tcW w:w="1985" w:type="dxa"/>
            <w:tcBorders>
              <w:top w:val="single" w:sz="4" w:space="0" w:color="000000"/>
              <w:left w:val="single" w:sz="4" w:space="0" w:color="000000"/>
              <w:bottom w:val="single" w:sz="4" w:space="0" w:color="000000"/>
            </w:tcBorders>
            <w:shd w:val="clear" w:color="auto" w:fill="auto"/>
          </w:tcPr>
          <w:p w:rsidR="00C6633A" w:rsidRPr="00923CA5" w:rsidRDefault="00C6633A">
            <w:pPr>
              <w:pStyle w:val="Default"/>
              <w:rPr>
                <w:rFonts w:ascii="Times New Roman" w:hAnsi="Times New Roman" w:cs="Times New Roman"/>
              </w:rPr>
            </w:pPr>
            <w:r w:rsidRPr="00923CA5">
              <w:rPr>
                <w:rFonts w:ascii="Times New Roman" w:hAnsi="Times New Roman" w:cs="Times New Roman"/>
              </w:rPr>
              <w:t xml:space="preserve">4 ноября </w:t>
            </w:r>
          </w:p>
          <w:p w:rsidR="003F39A3" w:rsidRPr="00923CA5" w:rsidRDefault="003F39A3">
            <w:pPr>
              <w:pStyle w:val="Default"/>
              <w:rPr>
                <w:rFonts w:ascii="Times New Roman" w:hAnsi="Times New Roman" w:cs="Times New Roman"/>
              </w:rPr>
            </w:pPr>
          </w:p>
          <w:p w:rsidR="003F39A3" w:rsidRPr="00923CA5" w:rsidRDefault="003F39A3">
            <w:pPr>
              <w:pStyle w:val="Default"/>
              <w:rPr>
                <w:rFonts w:ascii="Times New Roman" w:hAnsi="Times New Roman" w:cs="Times New Roman"/>
              </w:rPr>
            </w:pPr>
            <w:r w:rsidRPr="00923CA5">
              <w:rPr>
                <w:rFonts w:ascii="Times New Roman" w:hAnsi="Times New Roman" w:cs="Times New Roman"/>
              </w:rPr>
              <w:t>7 ноября</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3F39A3" w:rsidRPr="00923CA5" w:rsidRDefault="003F39A3">
            <w:pPr>
              <w:pStyle w:val="Default"/>
              <w:rPr>
                <w:rFonts w:ascii="Times New Roman" w:hAnsi="Times New Roman" w:cs="Times New Roman"/>
              </w:rPr>
            </w:pPr>
            <w:r w:rsidRPr="00923CA5">
              <w:rPr>
                <w:rFonts w:ascii="Times New Roman" w:hAnsi="Times New Roman" w:cs="Times New Roman"/>
              </w:rPr>
              <w:t xml:space="preserve">Кл. рук., </w:t>
            </w:r>
          </w:p>
          <w:p w:rsidR="00DF4BA5" w:rsidRPr="003F39A3" w:rsidRDefault="00DF4BA5" w:rsidP="00DF4BA5">
            <w:pPr>
              <w:pStyle w:val="Default"/>
              <w:rPr>
                <w:rFonts w:ascii="Times New Roman" w:hAnsi="Times New Roman" w:cs="Times New Roman"/>
              </w:rPr>
            </w:pPr>
            <w:r>
              <w:rPr>
                <w:rFonts w:ascii="Times New Roman" w:hAnsi="Times New Roman" w:cs="Times New Roman"/>
              </w:rPr>
              <w:t>Старшая вожатая</w:t>
            </w:r>
          </w:p>
          <w:p w:rsidR="00C6633A" w:rsidRPr="00923CA5" w:rsidRDefault="00DF4BA5" w:rsidP="00DF4BA5">
            <w:pPr>
              <w:pStyle w:val="Default"/>
              <w:rPr>
                <w:rFonts w:ascii="Times New Roman" w:hAnsi="Times New Roman" w:cs="Times New Roman"/>
              </w:rPr>
            </w:pPr>
            <w:r>
              <w:t xml:space="preserve"> </w:t>
            </w:r>
            <w:r w:rsidR="00F11DE3">
              <w:rPr>
                <w:rFonts w:ascii="Times New Roman" w:hAnsi="Times New Roman" w:cs="Times New Roman"/>
              </w:rPr>
              <w:t xml:space="preserve"> </w:t>
            </w:r>
            <w:r w:rsidR="00C6633A" w:rsidRPr="00923CA5">
              <w:rPr>
                <w:rFonts w:ascii="Times New Roman" w:hAnsi="Times New Roman" w:cs="Times New Roman"/>
              </w:rPr>
              <w:t xml:space="preserve"> </w:t>
            </w:r>
          </w:p>
        </w:tc>
      </w:tr>
      <w:tr w:rsidR="00C6633A" w:rsidRPr="00923CA5" w:rsidTr="00470C71">
        <w:tc>
          <w:tcPr>
            <w:tcW w:w="3550" w:type="dxa"/>
            <w:tcBorders>
              <w:top w:val="single" w:sz="4" w:space="0" w:color="000000"/>
              <w:left w:val="single" w:sz="4" w:space="0" w:color="000000"/>
              <w:bottom w:val="single" w:sz="4" w:space="0" w:color="000000"/>
            </w:tcBorders>
            <w:shd w:val="clear" w:color="auto" w:fill="auto"/>
          </w:tcPr>
          <w:p w:rsidR="00C6633A" w:rsidRPr="00923CA5" w:rsidRDefault="00C6633A" w:rsidP="00C62F21">
            <w:pPr>
              <w:snapToGrid w:val="0"/>
            </w:pPr>
            <w:r w:rsidRPr="00923CA5">
              <w:t xml:space="preserve">Нравственное  и духовное  </w:t>
            </w:r>
          </w:p>
          <w:p w:rsidR="00C6633A" w:rsidRPr="00923CA5" w:rsidRDefault="00C6633A" w:rsidP="00C62F21">
            <w:r w:rsidRPr="00923CA5">
              <w:t xml:space="preserve">воспитание </w:t>
            </w:r>
          </w:p>
          <w:p w:rsidR="00C6633A" w:rsidRPr="00923CA5" w:rsidRDefault="00C6633A" w:rsidP="00C62F21">
            <w:pPr>
              <w:rPr>
                <w:b/>
              </w:rPr>
            </w:pPr>
          </w:p>
        </w:tc>
        <w:tc>
          <w:tcPr>
            <w:tcW w:w="6520" w:type="dxa"/>
            <w:tcBorders>
              <w:top w:val="single" w:sz="4" w:space="0" w:color="000000"/>
              <w:left w:val="single" w:sz="4" w:space="0" w:color="000000"/>
              <w:bottom w:val="single" w:sz="4" w:space="0" w:color="000000"/>
            </w:tcBorders>
            <w:shd w:val="clear" w:color="auto" w:fill="auto"/>
          </w:tcPr>
          <w:p w:rsidR="00C6633A" w:rsidRPr="00923CA5" w:rsidRDefault="00C6633A">
            <w:pPr>
              <w:pStyle w:val="Default"/>
              <w:rPr>
                <w:rFonts w:ascii="Times New Roman" w:hAnsi="Times New Roman" w:cs="Times New Roman"/>
              </w:rPr>
            </w:pPr>
            <w:r w:rsidRPr="00923CA5">
              <w:rPr>
                <w:rFonts w:ascii="Times New Roman" w:hAnsi="Times New Roman" w:cs="Times New Roman"/>
              </w:rPr>
              <w:lastRenderedPageBreak/>
              <w:t xml:space="preserve">Мероприятия ко дню Матери «Святость материнства». </w:t>
            </w:r>
          </w:p>
        </w:tc>
        <w:tc>
          <w:tcPr>
            <w:tcW w:w="1985" w:type="dxa"/>
            <w:tcBorders>
              <w:top w:val="single" w:sz="4" w:space="0" w:color="000000"/>
              <w:left w:val="single" w:sz="4" w:space="0" w:color="000000"/>
              <w:bottom w:val="single" w:sz="4" w:space="0" w:color="000000"/>
            </w:tcBorders>
            <w:shd w:val="clear" w:color="auto" w:fill="auto"/>
          </w:tcPr>
          <w:p w:rsidR="00C6633A" w:rsidRPr="00923CA5" w:rsidRDefault="00C6633A">
            <w:pPr>
              <w:pStyle w:val="Default"/>
              <w:rPr>
                <w:rFonts w:ascii="Times New Roman" w:hAnsi="Times New Roman" w:cs="Times New Roman"/>
              </w:rPr>
            </w:pPr>
            <w:r w:rsidRPr="00923CA5">
              <w:rPr>
                <w:rFonts w:ascii="Times New Roman" w:hAnsi="Times New Roman" w:cs="Times New Roman"/>
              </w:rPr>
              <w:t xml:space="preserve">Последняя пятница ноября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923CA5" w:rsidRPr="00923CA5" w:rsidRDefault="00F11DE3">
            <w:pPr>
              <w:pStyle w:val="Default"/>
              <w:rPr>
                <w:rFonts w:ascii="Times New Roman" w:hAnsi="Times New Roman" w:cs="Times New Roman"/>
              </w:rPr>
            </w:pPr>
            <w:r>
              <w:rPr>
                <w:rFonts w:ascii="Times New Roman" w:hAnsi="Times New Roman" w:cs="Times New Roman"/>
              </w:rPr>
              <w:t xml:space="preserve">Зам по </w:t>
            </w:r>
            <w:r w:rsidR="00DF4BA5">
              <w:rPr>
                <w:rFonts w:ascii="Times New Roman" w:hAnsi="Times New Roman" w:cs="Times New Roman"/>
              </w:rPr>
              <w:t>У</w:t>
            </w:r>
            <w:r>
              <w:rPr>
                <w:rFonts w:ascii="Times New Roman" w:hAnsi="Times New Roman" w:cs="Times New Roman"/>
              </w:rPr>
              <w:t>Р</w:t>
            </w:r>
            <w:r w:rsidR="00C6633A" w:rsidRPr="00923CA5">
              <w:rPr>
                <w:rFonts w:ascii="Times New Roman" w:hAnsi="Times New Roman" w:cs="Times New Roman"/>
              </w:rPr>
              <w:t>,</w:t>
            </w:r>
          </w:p>
          <w:p w:rsidR="00C6633A" w:rsidRPr="00923CA5" w:rsidRDefault="00C6633A">
            <w:pPr>
              <w:pStyle w:val="Default"/>
              <w:rPr>
                <w:rFonts w:ascii="Times New Roman" w:hAnsi="Times New Roman" w:cs="Times New Roman"/>
              </w:rPr>
            </w:pPr>
            <w:r w:rsidRPr="00923CA5">
              <w:rPr>
                <w:rFonts w:ascii="Times New Roman" w:hAnsi="Times New Roman" w:cs="Times New Roman"/>
              </w:rPr>
              <w:t xml:space="preserve"> кл. рук. </w:t>
            </w:r>
          </w:p>
        </w:tc>
      </w:tr>
      <w:tr w:rsidR="00C6633A" w:rsidRPr="00923CA5" w:rsidTr="00470C71">
        <w:tc>
          <w:tcPr>
            <w:tcW w:w="3550" w:type="dxa"/>
            <w:tcBorders>
              <w:top w:val="single" w:sz="4" w:space="0" w:color="000000"/>
              <w:left w:val="single" w:sz="4" w:space="0" w:color="000000"/>
              <w:bottom w:val="single" w:sz="4" w:space="0" w:color="000000"/>
            </w:tcBorders>
            <w:shd w:val="clear" w:color="auto" w:fill="auto"/>
          </w:tcPr>
          <w:p w:rsidR="00C6633A" w:rsidRPr="00923CA5" w:rsidRDefault="00C6633A" w:rsidP="00C62F21">
            <w:pPr>
              <w:snapToGrid w:val="0"/>
            </w:pPr>
            <w:r w:rsidRPr="00923CA5">
              <w:lastRenderedPageBreak/>
              <w:t>Воспитание положительного отношения к труду и творчеству</w:t>
            </w:r>
          </w:p>
        </w:tc>
        <w:tc>
          <w:tcPr>
            <w:tcW w:w="6520" w:type="dxa"/>
            <w:tcBorders>
              <w:top w:val="single" w:sz="4" w:space="0" w:color="000000"/>
              <w:left w:val="single" w:sz="4" w:space="0" w:color="000000"/>
              <w:bottom w:val="single" w:sz="4" w:space="0" w:color="000000"/>
            </w:tcBorders>
            <w:shd w:val="clear" w:color="auto" w:fill="auto"/>
          </w:tcPr>
          <w:p w:rsidR="00C6633A" w:rsidRPr="00923CA5" w:rsidRDefault="00C6633A">
            <w:pPr>
              <w:pStyle w:val="Default"/>
              <w:rPr>
                <w:rFonts w:ascii="Times New Roman" w:hAnsi="Times New Roman" w:cs="Times New Roman"/>
              </w:rPr>
            </w:pPr>
            <w:r w:rsidRPr="00923CA5">
              <w:rPr>
                <w:rFonts w:ascii="Times New Roman" w:hAnsi="Times New Roman" w:cs="Times New Roman"/>
              </w:rPr>
              <w:t xml:space="preserve"> </w:t>
            </w:r>
            <w:r w:rsidR="00F11DE3">
              <w:rPr>
                <w:rFonts w:ascii="Times New Roman" w:hAnsi="Times New Roman" w:cs="Times New Roman"/>
              </w:rPr>
              <w:t>Тимуровская работа</w:t>
            </w:r>
            <w:r w:rsidR="00240F8C" w:rsidRPr="003F39A3">
              <w:rPr>
                <w:rFonts w:ascii="Times New Roman" w:hAnsi="Times New Roman" w:cs="Times New Roman"/>
              </w:rPr>
              <w:t>, волонтерская работа</w:t>
            </w:r>
          </w:p>
        </w:tc>
        <w:tc>
          <w:tcPr>
            <w:tcW w:w="1985" w:type="dxa"/>
            <w:tcBorders>
              <w:top w:val="single" w:sz="4" w:space="0" w:color="000000"/>
              <w:left w:val="single" w:sz="4" w:space="0" w:color="000000"/>
              <w:bottom w:val="single" w:sz="4" w:space="0" w:color="000000"/>
            </w:tcBorders>
            <w:shd w:val="clear" w:color="auto" w:fill="auto"/>
          </w:tcPr>
          <w:p w:rsidR="00C6633A" w:rsidRPr="00923CA5" w:rsidRDefault="00C6633A">
            <w:pPr>
              <w:pStyle w:val="Default"/>
              <w:rPr>
                <w:rFonts w:ascii="Times New Roman" w:hAnsi="Times New Roman" w:cs="Times New Roman"/>
              </w:rPr>
            </w:pPr>
            <w:r w:rsidRPr="00923CA5">
              <w:rPr>
                <w:rFonts w:ascii="Times New Roman" w:hAnsi="Times New Roman" w:cs="Times New Roman"/>
              </w:rPr>
              <w:t xml:space="preserve">начало ноября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C6633A" w:rsidRPr="00923CA5" w:rsidRDefault="00C6633A">
            <w:pPr>
              <w:pStyle w:val="Default"/>
              <w:rPr>
                <w:rFonts w:ascii="Times New Roman" w:hAnsi="Times New Roman" w:cs="Times New Roman"/>
              </w:rPr>
            </w:pPr>
            <w:r w:rsidRPr="00923CA5">
              <w:rPr>
                <w:rFonts w:ascii="Times New Roman" w:hAnsi="Times New Roman" w:cs="Times New Roman"/>
              </w:rPr>
              <w:t>Кл.</w:t>
            </w:r>
            <w:r w:rsidR="00923CA5">
              <w:rPr>
                <w:rFonts w:ascii="Times New Roman" w:hAnsi="Times New Roman" w:cs="Times New Roman"/>
              </w:rPr>
              <w:t xml:space="preserve"> рук.</w:t>
            </w:r>
          </w:p>
        </w:tc>
      </w:tr>
      <w:tr w:rsidR="00C6633A" w:rsidRPr="00923CA5" w:rsidTr="00470C71">
        <w:tc>
          <w:tcPr>
            <w:tcW w:w="3550" w:type="dxa"/>
            <w:tcBorders>
              <w:top w:val="single" w:sz="4" w:space="0" w:color="000000"/>
              <w:left w:val="single" w:sz="4" w:space="0" w:color="000000"/>
              <w:bottom w:val="single" w:sz="4" w:space="0" w:color="000000"/>
            </w:tcBorders>
            <w:shd w:val="clear" w:color="auto" w:fill="auto"/>
          </w:tcPr>
          <w:p w:rsidR="00C6633A" w:rsidRPr="00923CA5" w:rsidRDefault="00C6633A" w:rsidP="00C62F21">
            <w:pPr>
              <w:snapToGrid w:val="0"/>
            </w:pPr>
            <w:r w:rsidRPr="00923CA5">
              <w:t>Интеллектуальное воспитание</w:t>
            </w:r>
          </w:p>
        </w:tc>
        <w:tc>
          <w:tcPr>
            <w:tcW w:w="6520" w:type="dxa"/>
            <w:tcBorders>
              <w:top w:val="single" w:sz="4" w:space="0" w:color="000000"/>
              <w:left w:val="single" w:sz="4" w:space="0" w:color="000000"/>
              <w:bottom w:val="single" w:sz="4" w:space="0" w:color="000000"/>
            </w:tcBorders>
            <w:shd w:val="clear" w:color="auto" w:fill="auto"/>
          </w:tcPr>
          <w:p w:rsidR="00C6633A" w:rsidRPr="00923CA5" w:rsidRDefault="00C6633A">
            <w:pPr>
              <w:pStyle w:val="Default"/>
              <w:rPr>
                <w:rFonts w:ascii="Times New Roman" w:hAnsi="Times New Roman" w:cs="Times New Roman"/>
              </w:rPr>
            </w:pPr>
            <w:r w:rsidRPr="00923CA5">
              <w:rPr>
                <w:rFonts w:ascii="Times New Roman" w:hAnsi="Times New Roman" w:cs="Times New Roman"/>
              </w:rPr>
              <w:t xml:space="preserve">Участие в муниципальном этапе олимпиады </w:t>
            </w:r>
          </w:p>
          <w:p w:rsidR="00C6633A" w:rsidRPr="00923CA5" w:rsidRDefault="00C6633A" w:rsidP="00F11DE3">
            <w:pPr>
              <w:pStyle w:val="Default"/>
              <w:rPr>
                <w:rFonts w:ascii="Times New Roman" w:hAnsi="Times New Roman" w:cs="Times New Roman"/>
              </w:rPr>
            </w:pPr>
            <w:r w:rsidRPr="00923CA5">
              <w:rPr>
                <w:rFonts w:ascii="Times New Roman" w:hAnsi="Times New Roman" w:cs="Times New Roman"/>
              </w:rPr>
              <w:t>Всероссийский конкурс «Русский медвежонок -языкознание для всех» Конкурс КИТ</w:t>
            </w:r>
          </w:p>
        </w:tc>
        <w:tc>
          <w:tcPr>
            <w:tcW w:w="1985" w:type="dxa"/>
            <w:tcBorders>
              <w:top w:val="single" w:sz="4" w:space="0" w:color="000000"/>
              <w:left w:val="single" w:sz="4" w:space="0" w:color="000000"/>
              <w:bottom w:val="single" w:sz="4" w:space="0" w:color="000000"/>
            </w:tcBorders>
            <w:shd w:val="clear" w:color="auto" w:fill="auto"/>
          </w:tcPr>
          <w:p w:rsidR="00C6633A" w:rsidRPr="00923CA5" w:rsidRDefault="00C6633A">
            <w:pPr>
              <w:pStyle w:val="Default"/>
              <w:rPr>
                <w:rFonts w:ascii="Times New Roman" w:hAnsi="Times New Roman" w:cs="Times New Roman"/>
              </w:rPr>
            </w:pPr>
            <w:r w:rsidRPr="00923CA5">
              <w:rPr>
                <w:rFonts w:ascii="Times New Roman" w:hAnsi="Times New Roman" w:cs="Times New Roman"/>
              </w:rPr>
              <w:t xml:space="preserve">ноябрь-декабрь </w:t>
            </w:r>
          </w:p>
          <w:p w:rsidR="00923CA5" w:rsidRPr="00923CA5" w:rsidRDefault="00923CA5">
            <w:pPr>
              <w:pStyle w:val="Default"/>
              <w:rPr>
                <w:rFonts w:ascii="Times New Roman" w:hAnsi="Times New Roman" w:cs="Times New Roman"/>
              </w:rPr>
            </w:pPr>
          </w:p>
          <w:p w:rsidR="00923CA5" w:rsidRPr="00923CA5" w:rsidRDefault="00F11DE3">
            <w:pPr>
              <w:pStyle w:val="Default"/>
              <w:rPr>
                <w:rFonts w:ascii="Times New Roman" w:hAnsi="Times New Roman" w:cs="Times New Roman"/>
              </w:rPr>
            </w:pPr>
            <w:r>
              <w:rPr>
                <w:rFonts w:ascii="Times New Roman" w:hAnsi="Times New Roman" w:cs="Times New Roman"/>
              </w:rPr>
              <w:t xml:space="preserv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C6633A" w:rsidRDefault="00C6633A">
            <w:pPr>
              <w:pStyle w:val="Default"/>
              <w:rPr>
                <w:rFonts w:ascii="Times New Roman" w:hAnsi="Times New Roman" w:cs="Times New Roman"/>
              </w:rPr>
            </w:pPr>
            <w:r w:rsidRPr="00923CA5">
              <w:rPr>
                <w:rFonts w:ascii="Times New Roman" w:hAnsi="Times New Roman" w:cs="Times New Roman"/>
              </w:rPr>
              <w:t xml:space="preserve">Учителя-предметники, администрация </w:t>
            </w:r>
          </w:p>
          <w:p w:rsidR="00923CA5" w:rsidRPr="00923CA5" w:rsidRDefault="00F11DE3">
            <w:pPr>
              <w:pStyle w:val="Default"/>
              <w:rPr>
                <w:rFonts w:ascii="Times New Roman" w:hAnsi="Times New Roman" w:cs="Times New Roman"/>
              </w:rPr>
            </w:pPr>
            <w:r>
              <w:rPr>
                <w:rFonts w:ascii="Times New Roman" w:hAnsi="Times New Roman" w:cs="Times New Roman"/>
              </w:rPr>
              <w:t xml:space="preserve"> </w:t>
            </w:r>
          </w:p>
        </w:tc>
      </w:tr>
      <w:tr w:rsidR="00C6633A" w:rsidRPr="00923CA5" w:rsidTr="00470C71">
        <w:tc>
          <w:tcPr>
            <w:tcW w:w="3550" w:type="dxa"/>
            <w:tcBorders>
              <w:top w:val="single" w:sz="4" w:space="0" w:color="000000"/>
              <w:left w:val="single" w:sz="4" w:space="0" w:color="000000"/>
              <w:bottom w:val="single" w:sz="4" w:space="0" w:color="000000"/>
            </w:tcBorders>
            <w:shd w:val="clear" w:color="auto" w:fill="auto"/>
          </w:tcPr>
          <w:p w:rsidR="00C6633A" w:rsidRPr="00923CA5" w:rsidRDefault="00C6633A" w:rsidP="00C62F21">
            <w:pPr>
              <w:snapToGrid w:val="0"/>
            </w:pPr>
            <w:r w:rsidRPr="00923CA5">
              <w:t xml:space="preserve">Здоровьесберегающее воспитание </w:t>
            </w:r>
          </w:p>
        </w:tc>
        <w:tc>
          <w:tcPr>
            <w:tcW w:w="6520" w:type="dxa"/>
            <w:tcBorders>
              <w:top w:val="single" w:sz="4" w:space="0" w:color="000000"/>
              <w:left w:val="single" w:sz="4" w:space="0" w:color="000000"/>
              <w:bottom w:val="single" w:sz="4" w:space="0" w:color="000000"/>
            </w:tcBorders>
            <w:shd w:val="clear" w:color="auto" w:fill="auto"/>
          </w:tcPr>
          <w:p w:rsidR="00C6633A" w:rsidRPr="00923CA5" w:rsidRDefault="003F39A3" w:rsidP="00C62F21">
            <w:pPr>
              <w:tabs>
                <w:tab w:val="left" w:pos="680"/>
                <w:tab w:val="left" w:pos="15000"/>
              </w:tabs>
            </w:pPr>
            <w:r w:rsidRPr="00923CA5">
              <w:t>Организация и проведение дня здоровья</w:t>
            </w:r>
          </w:p>
          <w:p w:rsidR="003F39A3" w:rsidRPr="00923CA5" w:rsidRDefault="003F39A3" w:rsidP="00C62F21">
            <w:pPr>
              <w:tabs>
                <w:tab w:val="left" w:pos="680"/>
                <w:tab w:val="left" w:pos="15000"/>
              </w:tabs>
            </w:pPr>
            <w:r w:rsidRPr="00923CA5">
              <w:t xml:space="preserve">Подготовка и проведение школьных соревнований по </w:t>
            </w:r>
            <w:r w:rsidR="00F11DE3">
              <w:t>волейболу</w:t>
            </w:r>
            <w:r w:rsidRPr="00923CA5">
              <w:t xml:space="preserve"> среди учащихся </w:t>
            </w:r>
            <w:r w:rsidR="00F11DE3">
              <w:t>7</w:t>
            </w:r>
            <w:r w:rsidRPr="00923CA5">
              <w:t>-11 классов</w:t>
            </w:r>
          </w:p>
        </w:tc>
        <w:tc>
          <w:tcPr>
            <w:tcW w:w="1985" w:type="dxa"/>
            <w:tcBorders>
              <w:top w:val="single" w:sz="4" w:space="0" w:color="000000"/>
              <w:left w:val="single" w:sz="4" w:space="0" w:color="000000"/>
              <w:bottom w:val="single" w:sz="4" w:space="0" w:color="000000"/>
            </w:tcBorders>
            <w:shd w:val="clear" w:color="auto" w:fill="auto"/>
          </w:tcPr>
          <w:p w:rsidR="00C6633A" w:rsidRPr="00923CA5" w:rsidRDefault="003F39A3" w:rsidP="00C62F21">
            <w:r w:rsidRPr="00923CA5">
              <w:t>ноябрь</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C6633A" w:rsidRPr="00923CA5" w:rsidRDefault="003F39A3" w:rsidP="00C62F21">
            <w:r w:rsidRPr="00923CA5">
              <w:t>Учитель физической культуры, совет клуба</w:t>
            </w:r>
          </w:p>
        </w:tc>
      </w:tr>
      <w:tr w:rsidR="00C6633A" w:rsidRPr="00923CA5" w:rsidTr="00470C71">
        <w:tc>
          <w:tcPr>
            <w:tcW w:w="3550" w:type="dxa"/>
            <w:tcBorders>
              <w:top w:val="single" w:sz="4" w:space="0" w:color="000000"/>
              <w:left w:val="single" w:sz="4" w:space="0" w:color="000000"/>
              <w:bottom w:val="single" w:sz="4" w:space="0" w:color="000000"/>
            </w:tcBorders>
            <w:shd w:val="clear" w:color="auto" w:fill="auto"/>
          </w:tcPr>
          <w:p w:rsidR="00C6633A" w:rsidRPr="00923CA5" w:rsidRDefault="00C6633A" w:rsidP="00C62F21">
            <w:pPr>
              <w:snapToGrid w:val="0"/>
            </w:pPr>
            <w:r w:rsidRPr="00923CA5">
              <w:t>Социокультурное и медиакультурное воспитание</w:t>
            </w:r>
          </w:p>
        </w:tc>
        <w:tc>
          <w:tcPr>
            <w:tcW w:w="6520" w:type="dxa"/>
            <w:tcBorders>
              <w:top w:val="single" w:sz="4" w:space="0" w:color="000000"/>
              <w:left w:val="single" w:sz="4" w:space="0" w:color="000000"/>
              <w:bottom w:val="single" w:sz="4" w:space="0" w:color="000000"/>
            </w:tcBorders>
            <w:shd w:val="clear" w:color="auto" w:fill="auto"/>
          </w:tcPr>
          <w:p w:rsidR="00923CA5" w:rsidRPr="00923CA5" w:rsidRDefault="00923CA5" w:rsidP="00923CA5">
            <w:pPr>
              <w:jc w:val="both"/>
            </w:pPr>
            <w:r w:rsidRPr="00923CA5">
              <w:t>Международный день толерантности</w:t>
            </w:r>
          </w:p>
          <w:p w:rsidR="00923CA5" w:rsidRPr="00923CA5" w:rsidRDefault="00923CA5" w:rsidP="00923CA5">
            <w:r w:rsidRPr="00923CA5">
              <w:t>Неделя энергосбережения</w:t>
            </w:r>
          </w:p>
          <w:p w:rsidR="00C6633A" w:rsidRPr="00923CA5" w:rsidRDefault="00C6633A" w:rsidP="00C62F21"/>
        </w:tc>
        <w:tc>
          <w:tcPr>
            <w:tcW w:w="1985" w:type="dxa"/>
            <w:tcBorders>
              <w:top w:val="single" w:sz="4" w:space="0" w:color="000000"/>
              <w:left w:val="single" w:sz="4" w:space="0" w:color="000000"/>
              <w:bottom w:val="single" w:sz="4" w:space="0" w:color="000000"/>
            </w:tcBorders>
            <w:shd w:val="clear" w:color="auto" w:fill="auto"/>
          </w:tcPr>
          <w:p w:rsidR="00C6633A" w:rsidRPr="00923CA5" w:rsidRDefault="00923CA5" w:rsidP="00C62F21">
            <w:r w:rsidRPr="00923CA5">
              <w:t>16 ноября</w:t>
            </w:r>
          </w:p>
          <w:p w:rsidR="00923CA5" w:rsidRPr="00923CA5" w:rsidRDefault="00923CA5" w:rsidP="00C62F21">
            <w:r w:rsidRPr="00923CA5">
              <w:t>21-26 ноября</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C6633A" w:rsidRPr="00923CA5" w:rsidRDefault="00923CA5" w:rsidP="00C62F21">
            <w:r>
              <w:t>Кл.рук</w:t>
            </w:r>
          </w:p>
        </w:tc>
      </w:tr>
      <w:tr w:rsidR="00C6633A" w:rsidRPr="00923CA5" w:rsidTr="00470C71">
        <w:tc>
          <w:tcPr>
            <w:tcW w:w="3550" w:type="dxa"/>
            <w:tcBorders>
              <w:top w:val="single" w:sz="4" w:space="0" w:color="000000"/>
              <w:left w:val="single" w:sz="4" w:space="0" w:color="000000"/>
              <w:bottom w:val="single" w:sz="4" w:space="0" w:color="000000"/>
            </w:tcBorders>
            <w:shd w:val="clear" w:color="auto" w:fill="auto"/>
          </w:tcPr>
          <w:p w:rsidR="00C6633A" w:rsidRPr="00923CA5" w:rsidRDefault="00C6633A" w:rsidP="00C62F21">
            <w:pPr>
              <w:snapToGrid w:val="0"/>
            </w:pPr>
            <w:r w:rsidRPr="00923CA5">
              <w:t>Культуротворческое и эстетическое воспитание</w:t>
            </w:r>
          </w:p>
        </w:tc>
        <w:tc>
          <w:tcPr>
            <w:tcW w:w="6520" w:type="dxa"/>
            <w:tcBorders>
              <w:top w:val="single" w:sz="4" w:space="0" w:color="000000"/>
              <w:left w:val="single" w:sz="4" w:space="0" w:color="000000"/>
              <w:bottom w:val="single" w:sz="4" w:space="0" w:color="000000"/>
            </w:tcBorders>
            <w:shd w:val="clear" w:color="auto" w:fill="auto"/>
          </w:tcPr>
          <w:p w:rsidR="00923CA5" w:rsidRPr="00923CA5" w:rsidRDefault="00F11DE3" w:rsidP="00923CA5">
            <w:pPr>
              <w:jc w:val="both"/>
            </w:pPr>
            <w:r>
              <w:t>Юбилейные даты писателей и поэтов осени</w:t>
            </w:r>
          </w:p>
          <w:p w:rsidR="00C6633A" w:rsidRPr="00923CA5" w:rsidRDefault="00C6633A" w:rsidP="008224E4"/>
        </w:tc>
        <w:tc>
          <w:tcPr>
            <w:tcW w:w="1985" w:type="dxa"/>
            <w:tcBorders>
              <w:top w:val="single" w:sz="4" w:space="0" w:color="000000"/>
              <w:left w:val="single" w:sz="4" w:space="0" w:color="000000"/>
              <w:bottom w:val="single" w:sz="4" w:space="0" w:color="000000"/>
            </w:tcBorders>
            <w:shd w:val="clear" w:color="auto" w:fill="auto"/>
          </w:tcPr>
          <w:p w:rsidR="00C6633A" w:rsidRPr="00923CA5" w:rsidRDefault="00F11DE3" w:rsidP="008224E4">
            <w:r>
              <w:t>В течение месяца</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C6633A" w:rsidRPr="00923CA5" w:rsidRDefault="00F11DE3" w:rsidP="00C62F21">
            <w:r>
              <w:t>библиотекарь</w:t>
            </w:r>
          </w:p>
        </w:tc>
      </w:tr>
      <w:tr w:rsidR="00C6633A" w:rsidRPr="00923CA5" w:rsidTr="00470C71">
        <w:tc>
          <w:tcPr>
            <w:tcW w:w="3550" w:type="dxa"/>
            <w:tcBorders>
              <w:top w:val="single" w:sz="4" w:space="0" w:color="000000"/>
              <w:left w:val="single" w:sz="4" w:space="0" w:color="000000"/>
              <w:bottom w:val="single" w:sz="4" w:space="0" w:color="000000"/>
            </w:tcBorders>
            <w:shd w:val="clear" w:color="auto" w:fill="auto"/>
          </w:tcPr>
          <w:p w:rsidR="00C6633A" w:rsidRPr="00923CA5" w:rsidRDefault="00C6633A" w:rsidP="00C62F21">
            <w:pPr>
              <w:snapToGrid w:val="0"/>
            </w:pPr>
            <w:r w:rsidRPr="00923CA5">
              <w:t>Правовое воспитание и культура безопасности</w:t>
            </w:r>
          </w:p>
        </w:tc>
        <w:tc>
          <w:tcPr>
            <w:tcW w:w="6520" w:type="dxa"/>
            <w:tcBorders>
              <w:top w:val="single" w:sz="4" w:space="0" w:color="000000"/>
              <w:left w:val="single" w:sz="4" w:space="0" w:color="000000"/>
              <w:bottom w:val="single" w:sz="4" w:space="0" w:color="000000"/>
            </w:tcBorders>
            <w:shd w:val="clear" w:color="auto" w:fill="auto"/>
          </w:tcPr>
          <w:p w:rsidR="00C6633A" w:rsidRPr="00923CA5" w:rsidRDefault="00C6633A">
            <w:pPr>
              <w:pStyle w:val="Default"/>
              <w:rPr>
                <w:rFonts w:ascii="Times New Roman" w:hAnsi="Times New Roman" w:cs="Times New Roman"/>
              </w:rPr>
            </w:pPr>
            <w:r w:rsidRPr="00923CA5">
              <w:rPr>
                <w:rFonts w:ascii="Times New Roman" w:hAnsi="Times New Roman" w:cs="Times New Roman"/>
              </w:rPr>
              <w:t xml:space="preserve">Месячник правовых знаний </w:t>
            </w:r>
          </w:p>
          <w:p w:rsidR="00C6633A" w:rsidRPr="00923CA5" w:rsidRDefault="00C6633A">
            <w:pPr>
              <w:pStyle w:val="Default"/>
              <w:rPr>
                <w:rFonts w:ascii="Times New Roman" w:hAnsi="Times New Roman" w:cs="Times New Roman"/>
              </w:rPr>
            </w:pPr>
            <w:r w:rsidRPr="00923CA5">
              <w:rPr>
                <w:rFonts w:ascii="Times New Roman" w:hAnsi="Times New Roman" w:cs="Times New Roman"/>
              </w:rPr>
              <w:t xml:space="preserve">Акция «Пост прав ребенка» </w:t>
            </w:r>
          </w:p>
        </w:tc>
        <w:tc>
          <w:tcPr>
            <w:tcW w:w="1985" w:type="dxa"/>
            <w:tcBorders>
              <w:top w:val="single" w:sz="4" w:space="0" w:color="000000"/>
              <w:left w:val="single" w:sz="4" w:space="0" w:color="000000"/>
              <w:bottom w:val="single" w:sz="4" w:space="0" w:color="000000"/>
            </w:tcBorders>
            <w:shd w:val="clear" w:color="auto" w:fill="auto"/>
          </w:tcPr>
          <w:p w:rsidR="00C6633A" w:rsidRPr="00923CA5" w:rsidRDefault="00C6633A">
            <w:pPr>
              <w:pStyle w:val="Default"/>
              <w:rPr>
                <w:rFonts w:ascii="Times New Roman" w:hAnsi="Times New Roman" w:cs="Times New Roman"/>
              </w:rPr>
            </w:pPr>
            <w:r w:rsidRPr="00923CA5">
              <w:rPr>
                <w:rFonts w:ascii="Times New Roman" w:hAnsi="Times New Roman" w:cs="Times New Roman"/>
              </w:rPr>
              <w:t xml:space="preserve">ноябрь-декабрь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C6633A" w:rsidRPr="00923CA5" w:rsidRDefault="00F11DE3">
            <w:pPr>
              <w:pStyle w:val="Default"/>
              <w:rPr>
                <w:rFonts w:ascii="Times New Roman" w:hAnsi="Times New Roman" w:cs="Times New Roman"/>
              </w:rPr>
            </w:pPr>
            <w:r>
              <w:rPr>
                <w:rFonts w:ascii="Times New Roman" w:hAnsi="Times New Roman" w:cs="Times New Roman"/>
              </w:rPr>
              <w:t xml:space="preserve">Зам по </w:t>
            </w:r>
            <w:r w:rsidR="00DF4BA5">
              <w:rPr>
                <w:rFonts w:ascii="Times New Roman" w:hAnsi="Times New Roman" w:cs="Times New Roman"/>
              </w:rPr>
              <w:t>У</w:t>
            </w:r>
            <w:r>
              <w:rPr>
                <w:rFonts w:ascii="Times New Roman" w:hAnsi="Times New Roman" w:cs="Times New Roman"/>
              </w:rPr>
              <w:t>Р, правовой клуб</w:t>
            </w:r>
            <w:r w:rsidR="00DF4BA5">
              <w:rPr>
                <w:rFonts w:ascii="Times New Roman" w:hAnsi="Times New Roman" w:cs="Times New Roman"/>
              </w:rPr>
              <w:t>, Старшая вожатая</w:t>
            </w:r>
          </w:p>
        </w:tc>
      </w:tr>
      <w:tr w:rsidR="00C6633A" w:rsidRPr="00923CA5" w:rsidTr="00470C71">
        <w:tc>
          <w:tcPr>
            <w:tcW w:w="3550" w:type="dxa"/>
            <w:tcBorders>
              <w:top w:val="single" w:sz="4" w:space="0" w:color="000000"/>
              <w:left w:val="single" w:sz="4" w:space="0" w:color="000000"/>
              <w:bottom w:val="single" w:sz="4" w:space="0" w:color="000000"/>
            </w:tcBorders>
            <w:shd w:val="clear" w:color="auto" w:fill="auto"/>
          </w:tcPr>
          <w:p w:rsidR="00C6633A" w:rsidRPr="00923CA5" w:rsidRDefault="00C6633A" w:rsidP="00C62F21">
            <w:pPr>
              <w:snapToGrid w:val="0"/>
            </w:pPr>
            <w:r w:rsidRPr="00923CA5">
              <w:t>Формирование коммуникативной культуры</w:t>
            </w:r>
          </w:p>
        </w:tc>
        <w:tc>
          <w:tcPr>
            <w:tcW w:w="6520" w:type="dxa"/>
            <w:tcBorders>
              <w:top w:val="single" w:sz="4" w:space="0" w:color="000000"/>
              <w:left w:val="single" w:sz="4" w:space="0" w:color="000000"/>
              <w:bottom w:val="single" w:sz="4" w:space="0" w:color="000000"/>
            </w:tcBorders>
            <w:shd w:val="clear" w:color="auto" w:fill="auto"/>
          </w:tcPr>
          <w:p w:rsidR="00923CA5" w:rsidRPr="00923CA5" w:rsidRDefault="00923CA5" w:rsidP="00923CA5">
            <w:r w:rsidRPr="00923CA5">
              <w:t>Всемирная неделя предпринимательства</w:t>
            </w:r>
          </w:p>
          <w:p w:rsidR="00C6633A" w:rsidRPr="00923CA5" w:rsidRDefault="00C6633A" w:rsidP="00C62F21"/>
        </w:tc>
        <w:tc>
          <w:tcPr>
            <w:tcW w:w="1985" w:type="dxa"/>
            <w:tcBorders>
              <w:top w:val="single" w:sz="4" w:space="0" w:color="000000"/>
              <w:left w:val="single" w:sz="4" w:space="0" w:color="000000"/>
              <w:bottom w:val="single" w:sz="4" w:space="0" w:color="000000"/>
            </w:tcBorders>
            <w:shd w:val="clear" w:color="auto" w:fill="auto"/>
          </w:tcPr>
          <w:p w:rsidR="00C6633A" w:rsidRPr="00923CA5" w:rsidRDefault="00923CA5" w:rsidP="00C62F21">
            <w:r w:rsidRPr="00923CA5">
              <w:t>14-20 ноября</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C6633A" w:rsidRPr="00923CA5" w:rsidRDefault="00923CA5" w:rsidP="008224E4">
            <w:r>
              <w:t>Кл.рук</w:t>
            </w:r>
          </w:p>
        </w:tc>
      </w:tr>
      <w:tr w:rsidR="00C6633A" w:rsidRPr="00923CA5" w:rsidTr="00470C71">
        <w:trPr>
          <w:trHeight w:val="742"/>
        </w:trPr>
        <w:tc>
          <w:tcPr>
            <w:tcW w:w="3550" w:type="dxa"/>
            <w:tcBorders>
              <w:top w:val="single" w:sz="4" w:space="0" w:color="000000"/>
              <w:left w:val="single" w:sz="4" w:space="0" w:color="000000"/>
              <w:bottom w:val="single" w:sz="4" w:space="0" w:color="000000"/>
            </w:tcBorders>
            <w:shd w:val="clear" w:color="auto" w:fill="auto"/>
          </w:tcPr>
          <w:p w:rsidR="00C6633A" w:rsidRPr="00923CA5" w:rsidRDefault="00C6633A" w:rsidP="00C6633A">
            <w:pPr>
              <w:snapToGrid w:val="0"/>
            </w:pPr>
            <w:r w:rsidRPr="00923CA5">
              <w:t xml:space="preserve">Экологическое воспитание  </w:t>
            </w:r>
          </w:p>
          <w:p w:rsidR="00C6633A" w:rsidRPr="00923CA5" w:rsidRDefault="00C6633A" w:rsidP="00C62F21">
            <w:pPr>
              <w:snapToGrid w:val="0"/>
            </w:pPr>
          </w:p>
        </w:tc>
        <w:tc>
          <w:tcPr>
            <w:tcW w:w="6520" w:type="dxa"/>
            <w:tcBorders>
              <w:top w:val="single" w:sz="4" w:space="0" w:color="000000"/>
              <w:left w:val="single" w:sz="4" w:space="0" w:color="000000"/>
              <w:bottom w:val="single" w:sz="4" w:space="0" w:color="000000"/>
            </w:tcBorders>
            <w:shd w:val="clear" w:color="auto" w:fill="auto"/>
          </w:tcPr>
          <w:p w:rsidR="00C6633A" w:rsidRPr="00923CA5" w:rsidRDefault="00C6633A">
            <w:pPr>
              <w:pStyle w:val="Default"/>
              <w:rPr>
                <w:rFonts w:ascii="Times New Roman" w:hAnsi="Times New Roman" w:cs="Times New Roman"/>
              </w:rPr>
            </w:pPr>
            <w:r w:rsidRPr="00923CA5">
              <w:rPr>
                <w:rFonts w:ascii="Times New Roman" w:hAnsi="Times New Roman" w:cs="Times New Roman"/>
              </w:rPr>
              <w:t xml:space="preserve">Конкурс на лучшую кормушку для птиц </w:t>
            </w:r>
          </w:p>
        </w:tc>
        <w:tc>
          <w:tcPr>
            <w:tcW w:w="1985" w:type="dxa"/>
            <w:tcBorders>
              <w:top w:val="single" w:sz="4" w:space="0" w:color="000000"/>
              <w:left w:val="single" w:sz="4" w:space="0" w:color="000000"/>
              <w:bottom w:val="single" w:sz="4" w:space="0" w:color="000000"/>
            </w:tcBorders>
            <w:shd w:val="clear" w:color="auto" w:fill="auto"/>
          </w:tcPr>
          <w:p w:rsidR="00C6633A" w:rsidRPr="00923CA5" w:rsidRDefault="00C6633A">
            <w:pPr>
              <w:pStyle w:val="Default"/>
              <w:rPr>
                <w:rFonts w:ascii="Times New Roman" w:hAnsi="Times New Roman" w:cs="Times New Roman"/>
              </w:rPr>
            </w:pPr>
            <w:r w:rsidRPr="00923CA5">
              <w:rPr>
                <w:rFonts w:ascii="Times New Roman" w:hAnsi="Times New Roman" w:cs="Times New Roman"/>
              </w:rPr>
              <w:t xml:space="preserve">Конец ноября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923CA5" w:rsidRDefault="00C6633A">
            <w:pPr>
              <w:pStyle w:val="Default"/>
              <w:rPr>
                <w:rFonts w:ascii="Times New Roman" w:hAnsi="Times New Roman" w:cs="Times New Roman"/>
              </w:rPr>
            </w:pPr>
            <w:r w:rsidRPr="00923CA5">
              <w:rPr>
                <w:rFonts w:ascii="Times New Roman" w:hAnsi="Times New Roman" w:cs="Times New Roman"/>
              </w:rPr>
              <w:t>Учитель технологии,</w:t>
            </w:r>
          </w:p>
          <w:p w:rsidR="00C6633A" w:rsidRPr="00923CA5" w:rsidRDefault="00C6633A">
            <w:pPr>
              <w:pStyle w:val="Default"/>
              <w:rPr>
                <w:rFonts w:ascii="Times New Roman" w:hAnsi="Times New Roman" w:cs="Times New Roman"/>
              </w:rPr>
            </w:pPr>
            <w:r w:rsidRPr="00923CA5">
              <w:rPr>
                <w:rFonts w:ascii="Times New Roman" w:hAnsi="Times New Roman" w:cs="Times New Roman"/>
              </w:rPr>
              <w:t xml:space="preserve"> кл. рук. </w:t>
            </w:r>
          </w:p>
        </w:tc>
      </w:tr>
      <w:tr w:rsidR="00C6633A" w:rsidRPr="00923CA5" w:rsidTr="00470C71">
        <w:trPr>
          <w:trHeight w:val="553"/>
        </w:trPr>
        <w:tc>
          <w:tcPr>
            <w:tcW w:w="3550" w:type="dxa"/>
            <w:tcBorders>
              <w:top w:val="single" w:sz="4" w:space="0" w:color="000000"/>
              <w:left w:val="single" w:sz="4" w:space="0" w:color="000000"/>
              <w:bottom w:val="single" w:sz="4" w:space="0" w:color="000000"/>
            </w:tcBorders>
            <w:shd w:val="clear" w:color="auto" w:fill="auto"/>
          </w:tcPr>
          <w:p w:rsidR="00C6633A" w:rsidRPr="00923CA5" w:rsidRDefault="00C6633A" w:rsidP="00C62F21">
            <w:pPr>
              <w:snapToGrid w:val="0"/>
            </w:pPr>
            <w:r w:rsidRPr="00923CA5">
              <w:t>Воспитание семейных ценностей</w:t>
            </w:r>
          </w:p>
        </w:tc>
        <w:tc>
          <w:tcPr>
            <w:tcW w:w="6520" w:type="dxa"/>
            <w:tcBorders>
              <w:top w:val="single" w:sz="4" w:space="0" w:color="000000"/>
              <w:left w:val="single" w:sz="4" w:space="0" w:color="000000"/>
              <w:bottom w:val="single" w:sz="4" w:space="0" w:color="000000"/>
            </w:tcBorders>
            <w:shd w:val="clear" w:color="auto" w:fill="auto"/>
          </w:tcPr>
          <w:p w:rsidR="00C6633A" w:rsidRPr="00923CA5" w:rsidRDefault="00C6633A">
            <w:pPr>
              <w:pStyle w:val="Default"/>
              <w:rPr>
                <w:rFonts w:ascii="Times New Roman" w:hAnsi="Times New Roman" w:cs="Times New Roman"/>
              </w:rPr>
            </w:pPr>
            <w:r w:rsidRPr="00923CA5">
              <w:rPr>
                <w:rFonts w:ascii="Times New Roman" w:hAnsi="Times New Roman" w:cs="Times New Roman"/>
              </w:rPr>
              <w:t xml:space="preserve">Классные родительские собрания </w:t>
            </w:r>
          </w:p>
        </w:tc>
        <w:tc>
          <w:tcPr>
            <w:tcW w:w="1985" w:type="dxa"/>
            <w:tcBorders>
              <w:top w:val="single" w:sz="4" w:space="0" w:color="000000"/>
              <w:left w:val="single" w:sz="4" w:space="0" w:color="000000"/>
              <w:bottom w:val="single" w:sz="4" w:space="0" w:color="000000"/>
            </w:tcBorders>
            <w:shd w:val="clear" w:color="auto" w:fill="auto"/>
          </w:tcPr>
          <w:p w:rsidR="00C6633A" w:rsidRPr="00923CA5" w:rsidRDefault="00F11DE3" w:rsidP="00F11DE3">
            <w:pPr>
              <w:pStyle w:val="Default"/>
              <w:rPr>
                <w:rFonts w:ascii="Times New Roman" w:hAnsi="Times New Roman" w:cs="Times New Roman"/>
              </w:rPr>
            </w:pPr>
            <w:r>
              <w:rPr>
                <w:rFonts w:ascii="Times New Roman" w:hAnsi="Times New Roman" w:cs="Times New Roman"/>
              </w:rPr>
              <w:t>Последний четверг</w:t>
            </w:r>
            <w:r w:rsidR="00C6633A" w:rsidRPr="00923CA5">
              <w:rPr>
                <w:rFonts w:ascii="Times New Roman" w:hAnsi="Times New Roman" w:cs="Times New Roman"/>
              </w:rPr>
              <w:t xml:space="preserve"> ноября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C6633A" w:rsidRPr="00923CA5" w:rsidRDefault="00C6633A">
            <w:pPr>
              <w:pStyle w:val="Default"/>
              <w:rPr>
                <w:rFonts w:ascii="Times New Roman" w:hAnsi="Times New Roman" w:cs="Times New Roman"/>
              </w:rPr>
            </w:pPr>
            <w:r w:rsidRPr="00923CA5">
              <w:rPr>
                <w:rFonts w:ascii="Times New Roman" w:hAnsi="Times New Roman" w:cs="Times New Roman"/>
              </w:rPr>
              <w:t xml:space="preserve">кл. рук. </w:t>
            </w:r>
          </w:p>
        </w:tc>
      </w:tr>
    </w:tbl>
    <w:p w:rsidR="003624A6" w:rsidRDefault="003624A6" w:rsidP="003E0413">
      <w:pPr>
        <w:tabs>
          <w:tab w:val="left" w:pos="300"/>
        </w:tabs>
        <w:jc w:val="center"/>
        <w:rPr>
          <w:b/>
          <w:sz w:val="28"/>
          <w:szCs w:val="28"/>
        </w:rPr>
      </w:pPr>
    </w:p>
    <w:p w:rsidR="005736CC" w:rsidRPr="00C62F21" w:rsidRDefault="005736CC" w:rsidP="003E0413">
      <w:pPr>
        <w:tabs>
          <w:tab w:val="left" w:pos="300"/>
        </w:tabs>
        <w:jc w:val="center"/>
        <w:rPr>
          <w:b/>
          <w:sz w:val="28"/>
          <w:szCs w:val="28"/>
        </w:rPr>
      </w:pPr>
      <w:r w:rsidRPr="00C62F21">
        <w:rPr>
          <w:b/>
          <w:sz w:val="28"/>
          <w:szCs w:val="28"/>
        </w:rPr>
        <w:t>ДЕКАБРЬ</w:t>
      </w:r>
    </w:p>
    <w:p w:rsidR="005736CC" w:rsidRPr="00C62F21" w:rsidRDefault="005736CC" w:rsidP="003E0413">
      <w:pPr>
        <w:tabs>
          <w:tab w:val="left" w:pos="300"/>
        </w:tabs>
        <w:jc w:val="center"/>
        <w:rPr>
          <w:b/>
          <w:sz w:val="28"/>
          <w:szCs w:val="28"/>
        </w:rPr>
      </w:pPr>
      <w:r w:rsidRPr="00C62F21">
        <w:rPr>
          <w:b/>
          <w:sz w:val="28"/>
          <w:szCs w:val="28"/>
        </w:rPr>
        <w:t xml:space="preserve"> Название месяца:</w:t>
      </w:r>
      <w:r w:rsidRPr="00C62F21">
        <w:rPr>
          <w:sz w:val="28"/>
          <w:szCs w:val="28"/>
        </w:rPr>
        <w:t xml:space="preserve"> </w:t>
      </w:r>
      <w:r w:rsidRPr="00C62F21">
        <w:rPr>
          <w:b/>
          <w:sz w:val="28"/>
          <w:szCs w:val="28"/>
        </w:rPr>
        <w:t>В здор</w:t>
      </w:r>
      <w:r w:rsidR="00085FAD">
        <w:rPr>
          <w:b/>
          <w:sz w:val="28"/>
          <w:szCs w:val="28"/>
        </w:rPr>
        <w:t xml:space="preserve">овом  теле – здоровый дух!», </w:t>
      </w:r>
      <w:r w:rsidRPr="00C62F21">
        <w:rPr>
          <w:b/>
          <w:sz w:val="28"/>
          <w:szCs w:val="28"/>
        </w:rPr>
        <w:t xml:space="preserve"> «Новый год у ворот!» </w:t>
      </w:r>
    </w:p>
    <w:tbl>
      <w:tblPr>
        <w:tblW w:w="0" w:type="auto"/>
        <w:tblInd w:w="-748" w:type="dxa"/>
        <w:tblLayout w:type="fixed"/>
        <w:tblLook w:val="0000"/>
      </w:tblPr>
      <w:tblGrid>
        <w:gridCol w:w="3550"/>
        <w:gridCol w:w="6520"/>
        <w:gridCol w:w="1985"/>
        <w:gridCol w:w="2976"/>
      </w:tblGrid>
      <w:tr w:rsidR="00470C71" w:rsidRPr="00FF7065" w:rsidTr="00470C71">
        <w:trPr>
          <w:trHeight w:val="180"/>
        </w:trPr>
        <w:tc>
          <w:tcPr>
            <w:tcW w:w="3550" w:type="dxa"/>
            <w:tcBorders>
              <w:top w:val="single" w:sz="4" w:space="0" w:color="000000"/>
              <w:left w:val="single" w:sz="4" w:space="0" w:color="000000"/>
              <w:bottom w:val="single" w:sz="4" w:space="0" w:color="000000"/>
            </w:tcBorders>
            <w:shd w:val="clear" w:color="auto" w:fill="auto"/>
          </w:tcPr>
          <w:p w:rsidR="00470C71" w:rsidRPr="00FF7065" w:rsidRDefault="00470C71" w:rsidP="00C62F21">
            <w:pPr>
              <w:snapToGrid w:val="0"/>
              <w:rPr>
                <w:b/>
                <w:bCs/>
              </w:rPr>
            </w:pPr>
            <w:r w:rsidRPr="00FF7065">
              <w:rPr>
                <w:b/>
                <w:bCs/>
              </w:rPr>
              <w:t>Направление воспитательной работы</w:t>
            </w:r>
          </w:p>
        </w:tc>
        <w:tc>
          <w:tcPr>
            <w:tcW w:w="6520" w:type="dxa"/>
            <w:tcBorders>
              <w:top w:val="single" w:sz="4" w:space="0" w:color="000000"/>
              <w:left w:val="single" w:sz="4" w:space="0" w:color="000000"/>
              <w:bottom w:val="single" w:sz="4" w:space="0" w:color="000000"/>
            </w:tcBorders>
            <w:shd w:val="clear" w:color="auto" w:fill="auto"/>
            <w:vAlign w:val="center"/>
          </w:tcPr>
          <w:p w:rsidR="00470C71" w:rsidRPr="00FF7065" w:rsidRDefault="00470C71" w:rsidP="00C62F21">
            <w:pPr>
              <w:snapToGrid w:val="0"/>
              <w:jc w:val="center"/>
              <w:rPr>
                <w:b/>
              </w:rPr>
            </w:pPr>
            <w:r w:rsidRPr="00FF7065">
              <w:rPr>
                <w:b/>
              </w:rPr>
              <w:t>Название мероприятия</w:t>
            </w:r>
          </w:p>
        </w:tc>
        <w:tc>
          <w:tcPr>
            <w:tcW w:w="1985" w:type="dxa"/>
            <w:tcBorders>
              <w:top w:val="single" w:sz="4" w:space="0" w:color="000000"/>
              <w:left w:val="single" w:sz="4" w:space="0" w:color="000000"/>
              <w:bottom w:val="single" w:sz="4" w:space="0" w:color="000000"/>
            </w:tcBorders>
            <w:shd w:val="clear" w:color="auto" w:fill="auto"/>
            <w:vAlign w:val="center"/>
          </w:tcPr>
          <w:p w:rsidR="00470C71" w:rsidRPr="00FF7065" w:rsidRDefault="00FF7065" w:rsidP="00C62F21">
            <w:pPr>
              <w:snapToGrid w:val="0"/>
              <w:jc w:val="center"/>
              <w:rPr>
                <w:b/>
              </w:rPr>
            </w:pPr>
            <w:r>
              <w:rPr>
                <w:b/>
              </w:rPr>
              <w:t xml:space="preserve">Сроки </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0C71" w:rsidRPr="00FF7065" w:rsidRDefault="00470C71" w:rsidP="00C62F21">
            <w:pPr>
              <w:snapToGrid w:val="0"/>
              <w:jc w:val="center"/>
              <w:rPr>
                <w:b/>
              </w:rPr>
            </w:pPr>
            <w:r w:rsidRPr="00FF7065">
              <w:rPr>
                <w:b/>
              </w:rPr>
              <w:t>Ответственный</w:t>
            </w:r>
          </w:p>
        </w:tc>
      </w:tr>
      <w:tr w:rsidR="004B17BB" w:rsidRPr="00FF7065" w:rsidTr="00470C71">
        <w:trPr>
          <w:trHeight w:val="180"/>
        </w:trPr>
        <w:tc>
          <w:tcPr>
            <w:tcW w:w="3550" w:type="dxa"/>
            <w:tcBorders>
              <w:top w:val="single" w:sz="4" w:space="0" w:color="000000"/>
              <w:left w:val="single" w:sz="4" w:space="0" w:color="000000"/>
              <w:bottom w:val="single" w:sz="4" w:space="0" w:color="000000"/>
            </w:tcBorders>
            <w:shd w:val="clear" w:color="auto" w:fill="auto"/>
          </w:tcPr>
          <w:p w:rsidR="004B17BB" w:rsidRPr="00FF7065" w:rsidRDefault="004B17BB" w:rsidP="00C62F21">
            <w:pPr>
              <w:snapToGrid w:val="0"/>
            </w:pPr>
            <w:r w:rsidRPr="00FF7065">
              <w:t>Гражданско-патриотическое воспитание</w:t>
            </w:r>
          </w:p>
        </w:tc>
        <w:tc>
          <w:tcPr>
            <w:tcW w:w="6520" w:type="dxa"/>
            <w:tcBorders>
              <w:top w:val="single" w:sz="4" w:space="0" w:color="000000"/>
              <w:left w:val="single" w:sz="4" w:space="0" w:color="000000"/>
              <w:bottom w:val="single" w:sz="4" w:space="0" w:color="000000"/>
            </w:tcBorders>
            <w:shd w:val="clear" w:color="auto" w:fill="auto"/>
          </w:tcPr>
          <w:p w:rsidR="004B17BB" w:rsidRPr="00FF7065" w:rsidRDefault="004B17BB">
            <w:pPr>
              <w:pStyle w:val="Default"/>
              <w:rPr>
                <w:rFonts w:ascii="Times New Roman" w:hAnsi="Times New Roman" w:cs="Times New Roman"/>
              </w:rPr>
            </w:pPr>
            <w:r w:rsidRPr="00FF7065">
              <w:rPr>
                <w:rFonts w:ascii="Times New Roman" w:hAnsi="Times New Roman" w:cs="Times New Roman"/>
              </w:rPr>
              <w:t xml:space="preserve">Участие в конкурсах «Рукописная книга»; </w:t>
            </w:r>
          </w:p>
          <w:p w:rsidR="004B17BB" w:rsidRDefault="004B17BB">
            <w:pPr>
              <w:pStyle w:val="Default"/>
              <w:rPr>
                <w:rFonts w:ascii="Times New Roman" w:hAnsi="Times New Roman" w:cs="Times New Roman"/>
              </w:rPr>
            </w:pPr>
            <w:r w:rsidRPr="00FF7065">
              <w:rPr>
                <w:rFonts w:ascii="Times New Roman" w:hAnsi="Times New Roman" w:cs="Times New Roman"/>
              </w:rPr>
              <w:t xml:space="preserve">«Дети. Творчество. Родина» </w:t>
            </w:r>
          </w:p>
          <w:p w:rsidR="00FF7065" w:rsidRDefault="00FF7065" w:rsidP="00FF7065">
            <w:pPr>
              <w:pStyle w:val="ConsPlusNormal"/>
              <w:jc w:val="both"/>
            </w:pPr>
            <w:r>
              <w:t>День Неизвестного Солдата</w:t>
            </w:r>
          </w:p>
          <w:p w:rsidR="00FF7065" w:rsidRDefault="00FF7065" w:rsidP="00FF7065">
            <w:pPr>
              <w:pStyle w:val="ConsPlusNormal"/>
              <w:jc w:val="both"/>
            </w:pPr>
            <w:r>
              <w:lastRenderedPageBreak/>
              <w:t>День начала контрнаступления советских войск против немецко-фашистских войск в битве под Москвой (1941 год)</w:t>
            </w:r>
          </w:p>
          <w:p w:rsidR="00FF7065" w:rsidRDefault="00FF7065" w:rsidP="00FF7065">
            <w:pPr>
              <w:pStyle w:val="ConsPlusNormal"/>
              <w:jc w:val="both"/>
            </w:pPr>
            <w:r>
              <w:t>День Героев Отечества</w:t>
            </w:r>
          </w:p>
          <w:p w:rsidR="00FF7065" w:rsidRDefault="00FF7065" w:rsidP="00FF7065">
            <w:pPr>
              <w:pStyle w:val="ConsPlusNormal"/>
              <w:jc w:val="both"/>
            </w:pPr>
          </w:p>
          <w:p w:rsidR="00FF7065" w:rsidRPr="00FF7065" w:rsidRDefault="00FF7065">
            <w:pPr>
              <w:pStyle w:val="Default"/>
              <w:rPr>
                <w:rFonts w:ascii="Times New Roman" w:hAnsi="Times New Roman" w:cs="Times New Roman"/>
              </w:rPr>
            </w:pPr>
          </w:p>
          <w:p w:rsidR="004B17BB" w:rsidRPr="00FF7065" w:rsidRDefault="004B17BB">
            <w:pPr>
              <w:pStyle w:val="Default"/>
              <w:rPr>
                <w:rFonts w:ascii="Times New Roman" w:hAnsi="Times New Roman" w:cs="Times New Roman"/>
              </w:rPr>
            </w:pPr>
          </w:p>
        </w:tc>
        <w:tc>
          <w:tcPr>
            <w:tcW w:w="1985" w:type="dxa"/>
            <w:tcBorders>
              <w:top w:val="single" w:sz="4" w:space="0" w:color="000000"/>
              <w:left w:val="single" w:sz="4" w:space="0" w:color="000000"/>
              <w:bottom w:val="single" w:sz="4" w:space="0" w:color="000000"/>
            </w:tcBorders>
            <w:shd w:val="clear" w:color="auto" w:fill="auto"/>
          </w:tcPr>
          <w:p w:rsidR="00FF7065" w:rsidRDefault="004B17BB">
            <w:pPr>
              <w:pStyle w:val="Default"/>
              <w:rPr>
                <w:rFonts w:ascii="Times New Roman" w:hAnsi="Times New Roman" w:cs="Times New Roman"/>
              </w:rPr>
            </w:pPr>
            <w:r w:rsidRPr="00FF7065">
              <w:rPr>
                <w:rFonts w:ascii="Times New Roman" w:hAnsi="Times New Roman" w:cs="Times New Roman"/>
              </w:rPr>
              <w:lastRenderedPageBreak/>
              <w:t>В течение декабря</w:t>
            </w:r>
          </w:p>
          <w:p w:rsidR="00FF7065" w:rsidRDefault="00FF7065">
            <w:pPr>
              <w:pStyle w:val="Default"/>
              <w:rPr>
                <w:rFonts w:ascii="Times New Roman" w:hAnsi="Times New Roman" w:cs="Times New Roman"/>
              </w:rPr>
            </w:pPr>
            <w:r>
              <w:rPr>
                <w:rFonts w:ascii="Times New Roman" w:hAnsi="Times New Roman" w:cs="Times New Roman"/>
              </w:rPr>
              <w:t>3 декабря</w:t>
            </w:r>
          </w:p>
          <w:p w:rsidR="004B17BB" w:rsidRDefault="00FF7065">
            <w:pPr>
              <w:pStyle w:val="Default"/>
              <w:rPr>
                <w:rFonts w:ascii="Times New Roman" w:hAnsi="Times New Roman" w:cs="Times New Roman"/>
              </w:rPr>
            </w:pPr>
            <w:r>
              <w:rPr>
                <w:rFonts w:ascii="Times New Roman" w:hAnsi="Times New Roman" w:cs="Times New Roman"/>
              </w:rPr>
              <w:t>5 декабря</w:t>
            </w:r>
            <w:r w:rsidR="004B17BB" w:rsidRPr="00FF7065">
              <w:rPr>
                <w:rFonts w:ascii="Times New Roman" w:hAnsi="Times New Roman" w:cs="Times New Roman"/>
              </w:rPr>
              <w:t xml:space="preserve"> </w:t>
            </w:r>
          </w:p>
          <w:p w:rsidR="00FF7065" w:rsidRDefault="00FF7065">
            <w:pPr>
              <w:pStyle w:val="Default"/>
              <w:rPr>
                <w:rFonts w:ascii="Times New Roman" w:hAnsi="Times New Roman" w:cs="Times New Roman"/>
              </w:rPr>
            </w:pPr>
          </w:p>
          <w:p w:rsidR="00FF7065" w:rsidRDefault="00FF7065">
            <w:pPr>
              <w:pStyle w:val="Default"/>
              <w:rPr>
                <w:rFonts w:ascii="Times New Roman" w:hAnsi="Times New Roman" w:cs="Times New Roman"/>
              </w:rPr>
            </w:pPr>
          </w:p>
          <w:p w:rsidR="00FF7065" w:rsidRDefault="00FF7065">
            <w:pPr>
              <w:pStyle w:val="Default"/>
              <w:rPr>
                <w:rFonts w:ascii="Times New Roman" w:hAnsi="Times New Roman" w:cs="Times New Roman"/>
              </w:rPr>
            </w:pPr>
          </w:p>
          <w:p w:rsidR="00FF7065" w:rsidRPr="00FF7065" w:rsidRDefault="00FF7065">
            <w:pPr>
              <w:pStyle w:val="Default"/>
              <w:rPr>
                <w:rFonts w:ascii="Times New Roman" w:hAnsi="Times New Roman" w:cs="Times New Roman"/>
              </w:rPr>
            </w:pPr>
            <w:r>
              <w:rPr>
                <w:rFonts w:ascii="Times New Roman" w:hAnsi="Times New Roman" w:cs="Times New Roman"/>
              </w:rPr>
              <w:t>9 декабря</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DF4BA5" w:rsidRPr="003F39A3" w:rsidRDefault="00DF4BA5" w:rsidP="00DF4BA5">
            <w:pPr>
              <w:pStyle w:val="Default"/>
              <w:rPr>
                <w:rFonts w:ascii="Times New Roman" w:hAnsi="Times New Roman" w:cs="Times New Roman"/>
              </w:rPr>
            </w:pPr>
            <w:r>
              <w:rPr>
                <w:rFonts w:ascii="Times New Roman" w:hAnsi="Times New Roman" w:cs="Times New Roman"/>
              </w:rPr>
              <w:lastRenderedPageBreak/>
              <w:t>Старшая вожатая</w:t>
            </w:r>
          </w:p>
          <w:p w:rsidR="00FF7065" w:rsidRDefault="00DF4BA5" w:rsidP="00DF4BA5">
            <w:pPr>
              <w:pStyle w:val="Default"/>
              <w:rPr>
                <w:rFonts w:ascii="Times New Roman" w:hAnsi="Times New Roman" w:cs="Times New Roman"/>
              </w:rPr>
            </w:pPr>
            <w:r>
              <w:t xml:space="preserve"> </w:t>
            </w:r>
            <w:r w:rsidR="00FF7065" w:rsidRPr="00FF7065">
              <w:rPr>
                <w:rFonts w:ascii="Times New Roman" w:hAnsi="Times New Roman" w:cs="Times New Roman"/>
              </w:rPr>
              <w:t>учителя-предметники</w:t>
            </w:r>
          </w:p>
          <w:p w:rsidR="004B17BB" w:rsidRPr="00FF7065" w:rsidRDefault="00FF7065">
            <w:pPr>
              <w:pStyle w:val="Default"/>
              <w:rPr>
                <w:rFonts w:ascii="Times New Roman" w:hAnsi="Times New Roman" w:cs="Times New Roman"/>
              </w:rPr>
            </w:pPr>
            <w:r>
              <w:rPr>
                <w:rFonts w:ascii="Times New Roman" w:hAnsi="Times New Roman" w:cs="Times New Roman"/>
              </w:rPr>
              <w:t>кл.рук</w:t>
            </w:r>
            <w:r w:rsidR="004B17BB" w:rsidRPr="00FF7065">
              <w:rPr>
                <w:rFonts w:ascii="Times New Roman" w:hAnsi="Times New Roman" w:cs="Times New Roman"/>
              </w:rPr>
              <w:t xml:space="preserve"> </w:t>
            </w:r>
          </w:p>
        </w:tc>
      </w:tr>
      <w:tr w:rsidR="004B17BB" w:rsidRPr="00FF7065" w:rsidTr="00470C71">
        <w:trPr>
          <w:trHeight w:val="180"/>
        </w:trPr>
        <w:tc>
          <w:tcPr>
            <w:tcW w:w="3550" w:type="dxa"/>
            <w:tcBorders>
              <w:top w:val="single" w:sz="4" w:space="0" w:color="000000"/>
              <w:left w:val="single" w:sz="4" w:space="0" w:color="000000"/>
              <w:bottom w:val="single" w:sz="4" w:space="0" w:color="000000"/>
            </w:tcBorders>
            <w:shd w:val="clear" w:color="auto" w:fill="auto"/>
          </w:tcPr>
          <w:p w:rsidR="004B17BB" w:rsidRPr="00FF7065" w:rsidRDefault="004B17BB" w:rsidP="00C62F21">
            <w:pPr>
              <w:snapToGrid w:val="0"/>
            </w:pPr>
            <w:r w:rsidRPr="00FF7065">
              <w:lastRenderedPageBreak/>
              <w:t xml:space="preserve">Нравственное  и духовное  </w:t>
            </w:r>
          </w:p>
          <w:p w:rsidR="004B17BB" w:rsidRPr="00FF7065" w:rsidRDefault="004B17BB" w:rsidP="00C62F21">
            <w:r w:rsidRPr="00FF7065">
              <w:t xml:space="preserve">воспитание </w:t>
            </w:r>
          </w:p>
          <w:p w:rsidR="004B17BB" w:rsidRPr="00FF7065" w:rsidRDefault="004B17BB" w:rsidP="00C62F21">
            <w:pPr>
              <w:rPr>
                <w:b/>
              </w:rPr>
            </w:pPr>
          </w:p>
        </w:tc>
        <w:tc>
          <w:tcPr>
            <w:tcW w:w="6520" w:type="dxa"/>
            <w:tcBorders>
              <w:top w:val="single" w:sz="4" w:space="0" w:color="000000"/>
              <w:left w:val="single" w:sz="4" w:space="0" w:color="000000"/>
              <w:bottom w:val="single" w:sz="4" w:space="0" w:color="000000"/>
            </w:tcBorders>
            <w:shd w:val="clear" w:color="auto" w:fill="auto"/>
          </w:tcPr>
          <w:p w:rsidR="004B17BB" w:rsidRPr="00FF7065" w:rsidRDefault="004B17BB">
            <w:pPr>
              <w:pStyle w:val="Default"/>
              <w:rPr>
                <w:rFonts w:ascii="Times New Roman" w:hAnsi="Times New Roman" w:cs="Times New Roman"/>
              </w:rPr>
            </w:pPr>
            <w:r w:rsidRPr="00FF7065">
              <w:rPr>
                <w:rFonts w:ascii="Times New Roman" w:hAnsi="Times New Roman" w:cs="Times New Roman"/>
              </w:rPr>
              <w:t xml:space="preserve">1 декабря - Всемирный день борьбы со СПИДом (выпуск санбюллетеня) </w:t>
            </w:r>
          </w:p>
          <w:p w:rsidR="004B17BB" w:rsidRPr="00FF7065" w:rsidRDefault="004B17BB">
            <w:pPr>
              <w:pStyle w:val="Default"/>
              <w:rPr>
                <w:rFonts w:ascii="Times New Roman" w:hAnsi="Times New Roman" w:cs="Times New Roman"/>
              </w:rPr>
            </w:pPr>
            <w:r w:rsidRPr="00FF7065">
              <w:rPr>
                <w:rFonts w:ascii="Times New Roman" w:hAnsi="Times New Roman" w:cs="Times New Roman"/>
              </w:rPr>
              <w:t xml:space="preserve">Рейд «Берегите книгу» </w:t>
            </w:r>
          </w:p>
          <w:p w:rsidR="004B17BB" w:rsidRPr="00FF7065" w:rsidRDefault="004B17BB">
            <w:pPr>
              <w:pStyle w:val="Default"/>
              <w:rPr>
                <w:rFonts w:ascii="Times New Roman" w:hAnsi="Times New Roman" w:cs="Times New Roman"/>
              </w:rPr>
            </w:pPr>
            <w:r w:rsidRPr="00FF7065">
              <w:rPr>
                <w:rFonts w:ascii="Times New Roman" w:hAnsi="Times New Roman" w:cs="Times New Roman"/>
              </w:rPr>
              <w:t xml:space="preserve">«Ура! Каникулы!» - беседа о безопасном поведении. </w:t>
            </w:r>
          </w:p>
        </w:tc>
        <w:tc>
          <w:tcPr>
            <w:tcW w:w="1985" w:type="dxa"/>
            <w:tcBorders>
              <w:top w:val="single" w:sz="4" w:space="0" w:color="000000"/>
              <w:left w:val="single" w:sz="4" w:space="0" w:color="000000"/>
              <w:bottom w:val="single" w:sz="4" w:space="0" w:color="000000"/>
            </w:tcBorders>
            <w:shd w:val="clear" w:color="auto" w:fill="auto"/>
          </w:tcPr>
          <w:p w:rsidR="004B17BB" w:rsidRPr="00FF7065" w:rsidRDefault="004B17BB">
            <w:pPr>
              <w:pStyle w:val="Default"/>
              <w:rPr>
                <w:rFonts w:ascii="Times New Roman" w:hAnsi="Times New Roman" w:cs="Times New Roman"/>
              </w:rPr>
            </w:pPr>
            <w:r w:rsidRPr="00FF7065">
              <w:rPr>
                <w:rFonts w:ascii="Times New Roman" w:hAnsi="Times New Roman" w:cs="Times New Roman"/>
              </w:rPr>
              <w:t xml:space="preserve">1 декабря </w:t>
            </w:r>
          </w:p>
          <w:p w:rsidR="00C72382" w:rsidRDefault="00C72382">
            <w:pPr>
              <w:pStyle w:val="Default"/>
              <w:rPr>
                <w:rFonts w:ascii="Times New Roman" w:hAnsi="Times New Roman" w:cs="Times New Roman"/>
              </w:rPr>
            </w:pPr>
          </w:p>
          <w:p w:rsidR="004B17BB" w:rsidRPr="00FF7065" w:rsidRDefault="004B17BB">
            <w:pPr>
              <w:pStyle w:val="Default"/>
              <w:rPr>
                <w:rFonts w:ascii="Times New Roman" w:hAnsi="Times New Roman" w:cs="Times New Roman"/>
              </w:rPr>
            </w:pPr>
            <w:r w:rsidRPr="00FF7065">
              <w:rPr>
                <w:rFonts w:ascii="Times New Roman" w:hAnsi="Times New Roman" w:cs="Times New Roman"/>
              </w:rPr>
              <w:t xml:space="preserve">10 декабря </w:t>
            </w:r>
          </w:p>
          <w:p w:rsidR="004B17BB" w:rsidRPr="00FF7065" w:rsidRDefault="00C72382" w:rsidP="00C72382">
            <w:pPr>
              <w:pStyle w:val="Default"/>
              <w:rPr>
                <w:rFonts w:ascii="Times New Roman" w:hAnsi="Times New Roman" w:cs="Times New Roman"/>
              </w:rPr>
            </w:pPr>
            <w:r>
              <w:rPr>
                <w:rFonts w:ascii="Times New Roman" w:hAnsi="Times New Roman" w:cs="Times New Roman"/>
              </w:rPr>
              <w:t>21 - 28</w:t>
            </w:r>
            <w:r w:rsidR="004B17BB" w:rsidRPr="00FF7065">
              <w:rPr>
                <w:rFonts w:ascii="Times New Roman" w:hAnsi="Times New Roman" w:cs="Times New Roman"/>
              </w:rPr>
              <w:t xml:space="preserve"> декабря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DF4BA5" w:rsidRPr="003F39A3" w:rsidRDefault="00DF4BA5" w:rsidP="00DF4BA5">
            <w:pPr>
              <w:pStyle w:val="Default"/>
              <w:rPr>
                <w:rFonts w:ascii="Times New Roman" w:hAnsi="Times New Roman" w:cs="Times New Roman"/>
              </w:rPr>
            </w:pPr>
            <w:r>
              <w:rPr>
                <w:rFonts w:ascii="Times New Roman" w:hAnsi="Times New Roman" w:cs="Times New Roman"/>
              </w:rPr>
              <w:t>Старшая вожатая</w:t>
            </w:r>
          </w:p>
          <w:p w:rsidR="00DF4BA5" w:rsidRDefault="00DF4BA5">
            <w:pPr>
              <w:pStyle w:val="Default"/>
              <w:rPr>
                <w:rFonts w:ascii="Times New Roman" w:hAnsi="Times New Roman" w:cs="Times New Roman"/>
              </w:rPr>
            </w:pPr>
          </w:p>
          <w:p w:rsidR="004B17BB" w:rsidRPr="00FF7065" w:rsidRDefault="00FF7065">
            <w:pPr>
              <w:pStyle w:val="Default"/>
              <w:rPr>
                <w:rFonts w:ascii="Times New Roman" w:hAnsi="Times New Roman" w:cs="Times New Roman"/>
              </w:rPr>
            </w:pPr>
            <w:r w:rsidRPr="00FF7065">
              <w:rPr>
                <w:rFonts w:ascii="Times New Roman" w:hAnsi="Times New Roman" w:cs="Times New Roman"/>
              </w:rPr>
              <w:t>библиотекарь</w:t>
            </w:r>
          </w:p>
          <w:p w:rsidR="004B17BB" w:rsidRPr="00FF7065" w:rsidRDefault="004B17BB">
            <w:pPr>
              <w:pStyle w:val="Default"/>
              <w:rPr>
                <w:rFonts w:ascii="Times New Roman" w:hAnsi="Times New Roman" w:cs="Times New Roman"/>
              </w:rPr>
            </w:pPr>
            <w:r w:rsidRPr="00FF7065">
              <w:rPr>
                <w:rFonts w:ascii="Times New Roman" w:hAnsi="Times New Roman" w:cs="Times New Roman"/>
              </w:rPr>
              <w:t>учитель ОБЖ</w:t>
            </w:r>
            <w:r w:rsidR="00C72382">
              <w:rPr>
                <w:rFonts w:ascii="Times New Roman" w:hAnsi="Times New Roman" w:cs="Times New Roman"/>
              </w:rPr>
              <w:t>, кл. рук.</w:t>
            </w:r>
            <w:r w:rsidRPr="00FF7065">
              <w:rPr>
                <w:rFonts w:ascii="Times New Roman" w:hAnsi="Times New Roman" w:cs="Times New Roman"/>
              </w:rPr>
              <w:t xml:space="preserve"> </w:t>
            </w:r>
          </w:p>
        </w:tc>
      </w:tr>
      <w:tr w:rsidR="0090346A" w:rsidRPr="00FF7065" w:rsidTr="00470C71">
        <w:trPr>
          <w:trHeight w:val="180"/>
        </w:trPr>
        <w:tc>
          <w:tcPr>
            <w:tcW w:w="3550" w:type="dxa"/>
            <w:tcBorders>
              <w:top w:val="single" w:sz="4" w:space="0" w:color="000000"/>
              <w:left w:val="single" w:sz="4" w:space="0" w:color="000000"/>
              <w:bottom w:val="single" w:sz="4" w:space="0" w:color="000000"/>
            </w:tcBorders>
            <w:shd w:val="clear" w:color="auto" w:fill="auto"/>
          </w:tcPr>
          <w:p w:rsidR="0090346A" w:rsidRPr="00FF7065" w:rsidRDefault="0090346A" w:rsidP="00C62F21">
            <w:pPr>
              <w:snapToGrid w:val="0"/>
            </w:pPr>
            <w:r w:rsidRPr="00FF7065">
              <w:t>Интеллектуальное воспитание</w:t>
            </w:r>
          </w:p>
        </w:tc>
        <w:tc>
          <w:tcPr>
            <w:tcW w:w="6520" w:type="dxa"/>
            <w:tcBorders>
              <w:top w:val="single" w:sz="4" w:space="0" w:color="000000"/>
              <w:left w:val="single" w:sz="4" w:space="0" w:color="000000"/>
              <w:bottom w:val="single" w:sz="4" w:space="0" w:color="000000"/>
            </w:tcBorders>
            <w:shd w:val="clear" w:color="auto" w:fill="auto"/>
          </w:tcPr>
          <w:p w:rsidR="00FF7065" w:rsidRPr="00B05AE6" w:rsidRDefault="00FF7065" w:rsidP="00FF7065">
            <w:pPr>
              <w:rPr>
                <w:sz w:val="28"/>
                <w:szCs w:val="28"/>
              </w:rPr>
            </w:pPr>
            <w:r w:rsidRPr="00AB2801">
              <w:rPr>
                <w:sz w:val="28"/>
                <w:szCs w:val="28"/>
              </w:rPr>
              <w:t>Всероссийская акция «Час кода».</w:t>
            </w:r>
            <w:r>
              <w:rPr>
                <w:sz w:val="28"/>
                <w:szCs w:val="28"/>
              </w:rPr>
              <w:t xml:space="preserve"> Тематический урок информатики</w:t>
            </w:r>
          </w:p>
          <w:p w:rsidR="00FF7065" w:rsidRPr="00FF7065" w:rsidRDefault="00FF7065">
            <w:pPr>
              <w:pStyle w:val="Default"/>
              <w:rPr>
                <w:rFonts w:ascii="Times New Roman" w:hAnsi="Times New Roman" w:cs="Times New Roman"/>
              </w:rPr>
            </w:pPr>
          </w:p>
        </w:tc>
        <w:tc>
          <w:tcPr>
            <w:tcW w:w="1985" w:type="dxa"/>
            <w:tcBorders>
              <w:top w:val="single" w:sz="4" w:space="0" w:color="000000"/>
              <w:left w:val="single" w:sz="4" w:space="0" w:color="000000"/>
              <w:bottom w:val="single" w:sz="4" w:space="0" w:color="000000"/>
            </w:tcBorders>
            <w:shd w:val="clear" w:color="auto" w:fill="auto"/>
          </w:tcPr>
          <w:p w:rsidR="0090346A" w:rsidRPr="00FF7065" w:rsidRDefault="0090346A">
            <w:pPr>
              <w:pStyle w:val="Default"/>
              <w:rPr>
                <w:rFonts w:ascii="Times New Roman" w:hAnsi="Times New Roman" w:cs="Times New Roman"/>
              </w:rPr>
            </w:pPr>
            <w:r w:rsidRPr="00FF7065">
              <w:rPr>
                <w:rFonts w:ascii="Times New Roman" w:hAnsi="Times New Roman" w:cs="Times New Roman"/>
              </w:rPr>
              <w:t xml:space="preserve">До 15 декабря </w:t>
            </w:r>
          </w:p>
          <w:p w:rsidR="0090346A" w:rsidRPr="00FF7065" w:rsidRDefault="0090346A">
            <w:pPr>
              <w:pStyle w:val="Default"/>
              <w:rPr>
                <w:rFonts w:ascii="Times New Roman" w:hAnsi="Times New Roman" w:cs="Times New Roman"/>
              </w:rPr>
            </w:pPr>
            <w:r w:rsidRPr="00FF7065">
              <w:rPr>
                <w:rFonts w:ascii="Times New Roman" w:hAnsi="Times New Roman" w:cs="Times New Roman"/>
              </w:rPr>
              <w:t xml:space="preserve">в теч. декабря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90346A" w:rsidRPr="00FF7065" w:rsidRDefault="0090346A">
            <w:pPr>
              <w:pStyle w:val="Default"/>
              <w:rPr>
                <w:rFonts w:ascii="Times New Roman" w:hAnsi="Times New Roman" w:cs="Times New Roman"/>
              </w:rPr>
            </w:pPr>
            <w:r w:rsidRPr="00FF7065">
              <w:rPr>
                <w:rFonts w:ascii="Times New Roman" w:hAnsi="Times New Roman" w:cs="Times New Roman"/>
              </w:rPr>
              <w:t xml:space="preserve"> учителя - предметники </w:t>
            </w:r>
          </w:p>
        </w:tc>
      </w:tr>
      <w:tr w:rsidR="0090346A" w:rsidRPr="00FF7065" w:rsidTr="00470C71">
        <w:trPr>
          <w:trHeight w:val="180"/>
        </w:trPr>
        <w:tc>
          <w:tcPr>
            <w:tcW w:w="3550" w:type="dxa"/>
            <w:tcBorders>
              <w:top w:val="single" w:sz="4" w:space="0" w:color="000000"/>
              <w:left w:val="single" w:sz="4" w:space="0" w:color="000000"/>
              <w:bottom w:val="single" w:sz="4" w:space="0" w:color="000000"/>
            </w:tcBorders>
            <w:shd w:val="clear" w:color="auto" w:fill="auto"/>
          </w:tcPr>
          <w:p w:rsidR="0090346A" w:rsidRPr="00FF7065" w:rsidRDefault="0090346A" w:rsidP="00C62F21">
            <w:pPr>
              <w:snapToGrid w:val="0"/>
            </w:pPr>
            <w:r w:rsidRPr="00FF7065">
              <w:t>Воспитание положительного отношения к труду и творчеству</w:t>
            </w:r>
          </w:p>
        </w:tc>
        <w:tc>
          <w:tcPr>
            <w:tcW w:w="6520" w:type="dxa"/>
            <w:tcBorders>
              <w:top w:val="single" w:sz="4" w:space="0" w:color="000000"/>
              <w:left w:val="single" w:sz="4" w:space="0" w:color="000000"/>
              <w:bottom w:val="single" w:sz="4" w:space="0" w:color="000000"/>
            </w:tcBorders>
            <w:shd w:val="clear" w:color="auto" w:fill="auto"/>
          </w:tcPr>
          <w:p w:rsidR="0090346A" w:rsidRPr="00FF7065" w:rsidRDefault="0090346A">
            <w:pPr>
              <w:pStyle w:val="Default"/>
              <w:rPr>
                <w:rFonts w:ascii="Times New Roman" w:hAnsi="Times New Roman" w:cs="Times New Roman"/>
              </w:rPr>
            </w:pPr>
            <w:r w:rsidRPr="00FF7065">
              <w:rPr>
                <w:rFonts w:ascii="Times New Roman" w:hAnsi="Times New Roman" w:cs="Times New Roman"/>
              </w:rPr>
              <w:t xml:space="preserve">Изготовление поделок к новому году </w:t>
            </w:r>
          </w:p>
          <w:p w:rsidR="0090346A" w:rsidRPr="00FF7065" w:rsidRDefault="0090346A">
            <w:pPr>
              <w:pStyle w:val="Default"/>
              <w:rPr>
                <w:rFonts w:ascii="Times New Roman" w:hAnsi="Times New Roman" w:cs="Times New Roman"/>
              </w:rPr>
            </w:pPr>
            <w:r w:rsidRPr="00FF7065">
              <w:rPr>
                <w:rFonts w:ascii="Times New Roman" w:hAnsi="Times New Roman" w:cs="Times New Roman"/>
              </w:rPr>
              <w:t xml:space="preserve">Репетиции к Новому году </w:t>
            </w:r>
          </w:p>
        </w:tc>
        <w:tc>
          <w:tcPr>
            <w:tcW w:w="1985" w:type="dxa"/>
            <w:tcBorders>
              <w:top w:val="single" w:sz="4" w:space="0" w:color="000000"/>
              <w:left w:val="single" w:sz="4" w:space="0" w:color="000000"/>
              <w:bottom w:val="single" w:sz="4" w:space="0" w:color="000000"/>
            </w:tcBorders>
            <w:shd w:val="clear" w:color="auto" w:fill="auto"/>
          </w:tcPr>
          <w:p w:rsidR="0090346A" w:rsidRPr="00FF7065" w:rsidRDefault="0090346A">
            <w:pPr>
              <w:pStyle w:val="Default"/>
              <w:rPr>
                <w:rFonts w:ascii="Times New Roman" w:hAnsi="Times New Roman" w:cs="Times New Roman"/>
              </w:rPr>
            </w:pPr>
            <w:r w:rsidRPr="00FF7065">
              <w:rPr>
                <w:rFonts w:ascii="Times New Roman" w:hAnsi="Times New Roman" w:cs="Times New Roman"/>
              </w:rPr>
              <w:t xml:space="preserve">12 декабря </w:t>
            </w:r>
          </w:p>
          <w:p w:rsidR="0090346A" w:rsidRPr="00FF7065" w:rsidRDefault="0090346A">
            <w:pPr>
              <w:pStyle w:val="Default"/>
              <w:rPr>
                <w:rFonts w:ascii="Times New Roman" w:hAnsi="Times New Roman" w:cs="Times New Roman"/>
              </w:rPr>
            </w:pPr>
            <w:r w:rsidRPr="00FF7065">
              <w:rPr>
                <w:rFonts w:ascii="Times New Roman" w:hAnsi="Times New Roman" w:cs="Times New Roman"/>
              </w:rPr>
              <w:t xml:space="preserve">в течение декабря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90346A" w:rsidRPr="00FF7065" w:rsidRDefault="0090346A">
            <w:pPr>
              <w:pStyle w:val="Default"/>
              <w:rPr>
                <w:rFonts w:ascii="Times New Roman" w:hAnsi="Times New Roman" w:cs="Times New Roman"/>
              </w:rPr>
            </w:pPr>
            <w:r w:rsidRPr="00FF7065">
              <w:rPr>
                <w:rFonts w:ascii="Times New Roman" w:hAnsi="Times New Roman" w:cs="Times New Roman"/>
              </w:rPr>
              <w:t xml:space="preserve">кл. рук. </w:t>
            </w:r>
          </w:p>
          <w:p w:rsidR="0090346A" w:rsidRPr="00FF7065" w:rsidRDefault="0090346A">
            <w:pPr>
              <w:pStyle w:val="Default"/>
              <w:rPr>
                <w:rFonts w:ascii="Times New Roman" w:hAnsi="Times New Roman" w:cs="Times New Roman"/>
              </w:rPr>
            </w:pPr>
          </w:p>
        </w:tc>
      </w:tr>
      <w:tr w:rsidR="0090346A" w:rsidRPr="00FF7065" w:rsidTr="00470C71">
        <w:trPr>
          <w:trHeight w:val="180"/>
        </w:trPr>
        <w:tc>
          <w:tcPr>
            <w:tcW w:w="3550" w:type="dxa"/>
            <w:tcBorders>
              <w:top w:val="single" w:sz="4" w:space="0" w:color="000000"/>
              <w:left w:val="single" w:sz="4" w:space="0" w:color="000000"/>
              <w:bottom w:val="single" w:sz="4" w:space="0" w:color="000000"/>
            </w:tcBorders>
            <w:shd w:val="clear" w:color="auto" w:fill="auto"/>
          </w:tcPr>
          <w:p w:rsidR="0090346A" w:rsidRPr="00FF7065" w:rsidRDefault="0090346A" w:rsidP="00C62F21">
            <w:pPr>
              <w:snapToGrid w:val="0"/>
            </w:pPr>
            <w:r w:rsidRPr="00FF7065">
              <w:t xml:space="preserve">Здоровьесберегающее воспитание </w:t>
            </w:r>
          </w:p>
        </w:tc>
        <w:tc>
          <w:tcPr>
            <w:tcW w:w="6520" w:type="dxa"/>
            <w:tcBorders>
              <w:top w:val="single" w:sz="4" w:space="0" w:color="000000"/>
              <w:left w:val="single" w:sz="4" w:space="0" w:color="000000"/>
              <w:bottom w:val="single" w:sz="4" w:space="0" w:color="000000"/>
            </w:tcBorders>
            <w:shd w:val="clear" w:color="auto" w:fill="auto"/>
          </w:tcPr>
          <w:p w:rsidR="0090346A" w:rsidRPr="00FF7065" w:rsidRDefault="0090346A">
            <w:pPr>
              <w:pStyle w:val="Default"/>
              <w:rPr>
                <w:rFonts w:ascii="Times New Roman" w:hAnsi="Times New Roman" w:cs="Times New Roman"/>
              </w:rPr>
            </w:pPr>
            <w:r w:rsidRPr="00FF7065">
              <w:rPr>
                <w:rFonts w:ascii="Times New Roman" w:hAnsi="Times New Roman" w:cs="Times New Roman"/>
              </w:rPr>
              <w:t xml:space="preserve">Всемирный день борьбы со СПИДом; </w:t>
            </w:r>
          </w:p>
          <w:p w:rsidR="0090346A" w:rsidRPr="00FF7065" w:rsidRDefault="0090346A">
            <w:pPr>
              <w:pStyle w:val="Default"/>
              <w:rPr>
                <w:rFonts w:ascii="Times New Roman" w:hAnsi="Times New Roman" w:cs="Times New Roman"/>
              </w:rPr>
            </w:pPr>
            <w:r w:rsidRPr="00FF7065">
              <w:rPr>
                <w:rFonts w:ascii="Times New Roman" w:hAnsi="Times New Roman" w:cs="Times New Roman"/>
              </w:rPr>
              <w:t>Мероприятие по информационной безопасности. «Нормативно-правовые акты в сфере безопасности»</w:t>
            </w:r>
          </w:p>
          <w:p w:rsidR="00923CA5" w:rsidRPr="00FF7065" w:rsidRDefault="00923CA5">
            <w:pPr>
              <w:pStyle w:val="Default"/>
              <w:rPr>
                <w:rFonts w:ascii="Times New Roman" w:hAnsi="Times New Roman" w:cs="Times New Roman"/>
              </w:rPr>
            </w:pPr>
            <w:r w:rsidRPr="00FF7065">
              <w:rPr>
                <w:rFonts w:ascii="Times New Roman" w:hAnsi="Times New Roman" w:cs="Times New Roman"/>
                <w:shd w:val="clear" w:color="auto" w:fill="FFFFFF"/>
              </w:rPr>
              <w:t>Первенство школы по лыжным гонкам «Открытие лыжного сезона</w:t>
            </w:r>
            <w:r w:rsidRPr="00FF7065">
              <w:rPr>
                <w:rFonts w:ascii="Times New Roman" w:hAnsi="Times New Roman" w:cs="Times New Roman"/>
              </w:rPr>
              <w:t> </w:t>
            </w:r>
          </w:p>
          <w:p w:rsidR="00923CA5" w:rsidRPr="00FF7065" w:rsidRDefault="00923CA5">
            <w:pPr>
              <w:pStyle w:val="Default"/>
              <w:rPr>
                <w:rFonts w:ascii="Times New Roman" w:hAnsi="Times New Roman" w:cs="Times New Roman"/>
              </w:rPr>
            </w:pPr>
            <w:r w:rsidRPr="00FF7065">
              <w:rPr>
                <w:rFonts w:ascii="Times New Roman" w:hAnsi="Times New Roman" w:cs="Times New Roman"/>
              </w:rPr>
              <w:t>Проведение школьных соревнований по баскетболу среди учащихся 5-11 классов.</w:t>
            </w:r>
          </w:p>
        </w:tc>
        <w:tc>
          <w:tcPr>
            <w:tcW w:w="1985" w:type="dxa"/>
            <w:tcBorders>
              <w:top w:val="single" w:sz="4" w:space="0" w:color="000000"/>
              <w:left w:val="single" w:sz="4" w:space="0" w:color="000000"/>
              <w:bottom w:val="single" w:sz="4" w:space="0" w:color="000000"/>
            </w:tcBorders>
            <w:shd w:val="clear" w:color="auto" w:fill="auto"/>
          </w:tcPr>
          <w:p w:rsidR="0090346A" w:rsidRDefault="00C72382" w:rsidP="00C62F21">
            <w:r>
              <w:t>1 декабря</w:t>
            </w:r>
          </w:p>
          <w:p w:rsidR="00C72382" w:rsidRDefault="00C72382" w:rsidP="00C62F21"/>
          <w:p w:rsidR="00C72382" w:rsidRDefault="00C72382" w:rsidP="00C62F21"/>
          <w:p w:rsidR="00C72382" w:rsidRPr="00FF7065" w:rsidRDefault="00C72382" w:rsidP="00C62F21">
            <w:r>
              <w:t>Третья неделя</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90346A" w:rsidRPr="00FF7065" w:rsidRDefault="00923CA5" w:rsidP="00C62F21">
            <w:r w:rsidRPr="00FF7065">
              <w:t>Соц.педагог</w:t>
            </w:r>
          </w:p>
          <w:p w:rsidR="00923CA5" w:rsidRPr="00FF7065" w:rsidRDefault="00923CA5" w:rsidP="00C62F21">
            <w:r w:rsidRPr="00FF7065">
              <w:t>Кл.рук</w:t>
            </w:r>
          </w:p>
          <w:p w:rsidR="00C72382" w:rsidRDefault="00C72382" w:rsidP="00C62F21"/>
          <w:p w:rsidR="00FF7065" w:rsidRPr="00FF7065" w:rsidRDefault="00FF7065" w:rsidP="00C62F21">
            <w:r w:rsidRPr="00FF7065">
              <w:t>Учитель физической культуры, совет клуба</w:t>
            </w:r>
          </w:p>
        </w:tc>
      </w:tr>
      <w:tr w:rsidR="0090346A" w:rsidRPr="00FF7065" w:rsidTr="00470C71">
        <w:trPr>
          <w:trHeight w:val="180"/>
        </w:trPr>
        <w:tc>
          <w:tcPr>
            <w:tcW w:w="3550" w:type="dxa"/>
            <w:tcBorders>
              <w:top w:val="single" w:sz="4" w:space="0" w:color="000000"/>
              <w:left w:val="single" w:sz="4" w:space="0" w:color="000000"/>
              <w:bottom w:val="single" w:sz="4" w:space="0" w:color="000000"/>
            </w:tcBorders>
            <w:shd w:val="clear" w:color="auto" w:fill="auto"/>
          </w:tcPr>
          <w:p w:rsidR="0090346A" w:rsidRPr="00FF7065" w:rsidRDefault="0090346A" w:rsidP="00C62F21">
            <w:pPr>
              <w:snapToGrid w:val="0"/>
            </w:pPr>
            <w:r w:rsidRPr="00FF7065">
              <w:t>Социокультурное и медиакультурное воспитание</w:t>
            </w:r>
          </w:p>
        </w:tc>
        <w:tc>
          <w:tcPr>
            <w:tcW w:w="6520" w:type="dxa"/>
            <w:tcBorders>
              <w:top w:val="single" w:sz="4" w:space="0" w:color="000000"/>
              <w:left w:val="single" w:sz="4" w:space="0" w:color="000000"/>
              <w:bottom w:val="single" w:sz="4" w:space="0" w:color="000000"/>
            </w:tcBorders>
            <w:shd w:val="clear" w:color="auto" w:fill="auto"/>
          </w:tcPr>
          <w:p w:rsidR="00FF7065" w:rsidRDefault="00FF7065" w:rsidP="00FF7065">
            <w:pPr>
              <w:pStyle w:val="Default"/>
              <w:rPr>
                <w:rFonts w:ascii="Times New Roman" w:hAnsi="Times New Roman" w:cs="Times New Roman"/>
              </w:rPr>
            </w:pPr>
            <w:r w:rsidRPr="00FF7065">
              <w:rPr>
                <w:rFonts w:ascii="Times New Roman" w:hAnsi="Times New Roman" w:cs="Times New Roman"/>
              </w:rPr>
              <w:t xml:space="preserve">Всемирный день борьбы со СПИДом; </w:t>
            </w:r>
          </w:p>
          <w:p w:rsidR="003B33FD" w:rsidRPr="00B05AE6" w:rsidRDefault="003B33FD" w:rsidP="003B33FD">
            <w:pPr>
              <w:rPr>
                <w:sz w:val="28"/>
                <w:szCs w:val="28"/>
              </w:rPr>
            </w:pPr>
            <w:r w:rsidRPr="00B05AE6">
              <w:rPr>
                <w:sz w:val="28"/>
                <w:szCs w:val="28"/>
              </w:rPr>
              <w:t>Д</w:t>
            </w:r>
            <w:r>
              <w:rPr>
                <w:sz w:val="28"/>
                <w:szCs w:val="28"/>
              </w:rPr>
              <w:t>е</w:t>
            </w:r>
            <w:r w:rsidRPr="00B05AE6">
              <w:rPr>
                <w:sz w:val="28"/>
                <w:szCs w:val="28"/>
              </w:rPr>
              <w:t>н</w:t>
            </w:r>
            <w:r>
              <w:rPr>
                <w:sz w:val="28"/>
                <w:szCs w:val="28"/>
              </w:rPr>
              <w:t xml:space="preserve">ь </w:t>
            </w:r>
            <w:r w:rsidRPr="00B05AE6">
              <w:rPr>
                <w:sz w:val="28"/>
                <w:szCs w:val="28"/>
              </w:rPr>
              <w:t>Конституции Российской Федерации</w:t>
            </w:r>
          </w:p>
          <w:p w:rsidR="003B33FD" w:rsidRPr="00FF7065" w:rsidRDefault="003B33FD" w:rsidP="00FF7065">
            <w:pPr>
              <w:pStyle w:val="Default"/>
              <w:rPr>
                <w:rFonts w:ascii="Times New Roman" w:hAnsi="Times New Roman" w:cs="Times New Roman"/>
              </w:rPr>
            </w:pPr>
          </w:p>
          <w:p w:rsidR="0090346A" w:rsidRPr="00FF7065" w:rsidRDefault="0090346A" w:rsidP="00C62F21"/>
        </w:tc>
        <w:tc>
          <w:tcPr>
            <w:tcW w:w="1985" w:type="dxa"/>
            <w:tcBorders>
              <w:top w:val="single" w:sz="4" w:space="0" w:color="000000"/>
              <w:left w:val="single" w:sz="4" w:space="0" w:color="000000"/>
              <w:bottom w:val="single" w:sz="4" w:space="0" w:color="000000"/>
            </w:tcBorders>
            <w:shd w:val="clear" w:color="auto" w:fill="auto"/>
          </w:tcPr>
          <w:p w:rsidR="0090346A" w:rsidRPr="00FF7065" w:rsidRDefault="00C72382" w:rsidP="00C62F21">
            <w:r>
              <w:t>1 декабря</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90346A" w:rsidRDefault="003B33FD" w:rsidP="00C62F21">
            <w:r w:rsidRPr="00FF7065">
              <w:t>С</w:t>
            </w:r>
            <w:r w:rsidR="00FF7065" w:rsidRPr="00FF7065">
              <w:t>оцпедагог</w:t>
            </w:r>
          </w:p>
          <w:p w:rsidR="003B33FD" w:rsidRPr="00FF7065" w:rsidRDefault="003B33FD" w:rsidP="00C62F21">
            <w:r>
              <w:t>Кл.рук</w:t>
            </w:r>
          </w:p>
        </w:tc>
      </w:tr>
      <w:tr w:rsidR="0090346A" w:rsidRPr="00FF7065" w:rsidTr="00470C71">
        <w:trPr>
          <w:trHeight w:val="180"/>
        </w:trPr>
        <w:tc>
          <w:tcPr>
            <w:tcW w:w="3550" w:type="dxa"/>
            <w:tcBorders>
              <w:top w:val="single" w:sz="4" w:space="0" w:color="000000"/>
              <w:left w:val="single" w:sz="4" w:space="0" w:color="000000"/>
              <w:bottom w:val="single" w:sz="4" w:space="0" w:color="000000"/>
            </w:tcBorders>
            <w:shd w:val="clear" w:color="auto" w:fill="auto"/>
          </w:tcPr>
          <w:p w:rsidR="0090346A" w:rsidRPr="00FF7065" w:rsidRDefault="0090346A" w:rsidP="00C62F21">
            <w:pPr>
              <w:snapToGrid w:val="0"/>
            </w:pPr>
            <w:r w:rsidRPr="00FF7065">
              <w:t>Культуротворческое и эстетическое воспитание</w:t>
            </w:r>
          </w:p>
        </w:tc>
        <w:tc>
          <w:tcPr>
            <w:tcW w:w="6520" w:type="dxa"/>
            <w:tcBorders>
              <w:top w:val="single" w:sz="4" w:space="0" w:color="000000"/>
              <w:left w:val="single" w:sz="4" w:space="0" w:color="000000"/>
              <w:bottom w:val="single" w:sz="4" w:space="0" w:color="000000"/>
            </w:tcBorders>
            <w:shd w:val="clear" w:color="auto" w:fill="auto"/>
          </w:tcPr>
          <w:p w:rsidR="0090346A" w:rsidRPr="00FF7065" w:rsidRDefault="0090346A">
            <w:pPr>
              <w:pStyle w:val="Default"/>
              <w:rPr>
                <w:rFonts w:ascii="Times New Roman" w:hAnsi="Times New Roman" w:cs="Times New Roman"/>
              </w:rPr>
            </w:pPr>
            <w:r w:rsidRPr="00FF7065">
              <w:rPr>
                <w:rFonts w:ascii="Times New Roman" w:hAnsi="Times New Roman" w:cs="Times New Roman"/>
              </w:rPr>
              <w:t xml:space="preserve">Украшение школы к Новому году </w:t>
            </w:r>
          </w:p>
          <w:p w:rsidR="0090346A" w:rsidRPr="00FF7065" w:rsidRDefault="0090346A">
            <w:pPr>
              <w:pStyle w:val="Default"/>
              <w:rPr>
                <w:rFonts w:ascii="Times New Roman" w:hAnsi="Times New Roman" w:cs="Times New Roman"/>
              </w:rPr>
            </w:pPr>
            <w:r w:rsidRPr="00FF7065">
              <w:rPr>
                <w:rFonts w:ascii="Times New Roman" w:hAnsi="Times New Roman" w:cs="Times New Roman"/>
              </w:rPr>
              <w:t xml:space="preserve">Проведение новогоднего утренника и вечера </w:t>
            </w:r>
          </w:p>
        </w:tc>
        <w:tc>
          <w:tcPr>
            <w:tcW w:w="1985" w:type="dxa"/>
            <w:tcBorders>
              <w:top w:val="single" w:sz="4" w:space="0" w:color="000000"/>
              <w:left w:val="single" w:sz="4" w:space="0" w:color="000000"/>
              <w:bottom w:val="single" w:sz="4" w:space="0" w:color="000000"/>
            </w:tcBorders>
            <w:shd w:val="clear" w:color="auto" w:fill="auto"/>
          </w:tcPr>
          <w:p w:rsidR="0090346A" w:rsidRPr="00FF7065" w:rsidRDefault="00C72382">
            <w:pPr>
              <w:pStyle w:val="Default"/>
              <w:rPr>
                <w:rFonts w:ascii="Times New Roman" w:hAnsi="Times New Roman" w:cs="Times New Roman"/>
              </w:rPr>
            </w:pPr>
            <w:r>
              <w:rPr>
                <w:rFonts w:ascii="Times New Roman" w:hAnsi="Times New Roman" w:cs="Times New Roman"/>
              </w:rPr>
              <w:t>20-29</w:t>
            </w:r>
            <w:r w:rsidR="0090346A" w:rsidRPr="00FF7065">
              <w:rPr>
                <w:rFonts w:ascii="Times New Roman" w:hAnsi="Times New Roman" w:cs="Times New Roman"/>
              </w:rPr>
              <w:t xml:space="preserve"> декабря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FF7065" w:rsidRPr="00FF7065" w:rsidRDefault="00FF7065" w:rsidP="00FF7065">
            <w:pPr>
              <w:pStyle w:val="Default"/>
              <w:rPr>
                <w:rFonts w:ascii="Times New Roman" w:hAnsi="Times New Roman" w:cs="Times New Roman"/>
              </w:rPr>
            </w:pPr>
            <w:r w:rsidRPr="00FF7065">
              <w:rPr>
                <w:rFonts w:ascii="Times New Roman" w:hAnsi="Times New Roman" w:cs="Times New Roman"/>
              </w:rPr>
              <w:t xml:space="preserve">кл. рук., </w:t>
            </w:r>
          </w:p>
          <w:p w:rsidR="0090346A" w:rsidRPr="00FF7065" w:rsidRDefault="00FF7065" w:rsidP="00FF7065">
            <w:pPr>
              <w:pStyle w:val="Default"/>
              <w:rPr>
                <w:rFonts w:ascii="Times New Roman" w:hAnsi="Times New Roman" w:cs="Times New Roman"/>
              </w:rPr>
            </w:pPr>
            <w:r w:rsidRPr="00FF7065">
              <w:rPr>
                <w:rFonts w:ascii="Times New Roman" w:hAnsi="Times New Roman" w:cs="Times New Roman"/>
              </w:rPr>
              <w:t xml:space="preserve">Завуч по </w:t>
            </w:r>
            <w:r w:rsidR="00DF4BA5">
              <w:rPr>
                <w:rFonts w:ascii="Times New Roman" w:hAnsi="Times New Roman" w:cs="Times New Roman"/>
              </w:rPr>
              <w:t>У</w:t>
            </w:r>
            <w:r w:rsidRPr="00FF7065">
              <w:rPr>
                <w:rFonts w:ascii="Times New Roman" w:hAnsi="Times New Roman" w:cs="Times New Roman"/>
              </w:rPr>
              <w:t>Р</w:t>
            </w:r>
          </w:p>
        </w:tc>
      </w:tr>
      <w:tr w:rsidR="0090346A" w:rsidRPr="00FF7065" w:rsidTr="00470C71">
        <w:trPr>
          <w:trHeight w:val="180"/>
        </w:trPr>
        <w:tc>
          <w:tcPr>
            <w:tcW w:w="3550" w:type="dxa"/>
            <w:tcBorders>
              <w:top w:val="single" w:sz="4" w:space="0" w:color="000000"/>
              <w:left w:val="single" w:sz="4" w:space="0" w:color="000000"/>
              <w:bottom w:val="single" w:sz="4" w:space="0" w:color="000000"/>
            </w:tcBorders>
            <w:shd w:val="clear" w:color="auto" w:fill="auto"/>
          </w:tcPr>
          <w:p w:rsidR="0090346A" w:rsidRPr="00FF7065" w:rsidRDefault="0090346A" w:rsidP="00C62F21">
            <w:pPr>
              <w:snapToGrid w:val="0"/>
            </w:pPr>
            <w:r w:rsidRPr="00FF7065">
              <w:t>Правовое воспитание и культура безопасности</w:t>
            </w:r>
          </w:p>
        </w:tc>
        <w:tc>
          <w:tcPr>
            <w:tcW w:w="6520" w:type="dxa"/>
            <w:tcBorders>
              <w:top w:val="single" w:sz="4" w:space="0" w:color="000000"/>
              <w:left w:val="single" w:sz="4" w:space="0" w:color="000000"/>
              <w:bottom w:val="single" w:sz="4" w:space="0" w:color="000000"/>
            </w:tcBorders>
            <w:shd w:val="clear" w:color="auto" w:fill="auto"/>
          </w:tcPr>
          <w:p w:rsidR="0090346A" w:rsidRPr="00FF7065" w:rsidRDefault="0090346A">
            <w:pPr>
              <w:pStyle w:val="Default"/>
              <w:rPr>
                <w:rFonts w:ascii="Times New Roman" w:hAnsi="Times New Roman" w:cs="Times New Roman"/>
              </w:rPr>
            </w:pPr>
            <w:r w:rsidRPr="00FF7065">
              <w:rPr>
                <w:rFonts w:ascii="Times New Roman" w:hAnsi="Times New Roman" w:cs="Times New Roman"/>
              </w:rPr>
              <w:t xml:space="preserve">Кл. часы по классам по правам ребѐнка; </w:t>
            </w:r>
          </w:p>
          <w:p w:rsidR="00923CA5" w:rsidRPr="00FF7065" w:rsidRDefault="0090346A">
            <w:pPr>
              <w:pStyle w:val="Default"/>
              <w:rPr>
                <w:rFonts w:ascii="Times New Roman" w:hAnsi="Times New Roman" w:cs="Times New Roman"/>
              </w:rPr>
            </w:pPr>
            <w:r w:rsidRPr="00FF7065">
              <w:rPr>
                <w:rFonts w:ascii="Times New Roman" w:hAnsi="Times New Roman" w:cs="Times New Roman"/>
              </w:rPr>
              <w:t xml:space="preserve">Мероприятия ко Дню конституции </w:t>
            </w:r>
          </w:p>
          <w:p w:rsidR="0090346A" w:rsidRPr="00FF7065" w:rsidRDefault="0090346A">
            <w:pPr>
              <w:pStyle w:val="Default"/>
              <w:rPr>
                <w:rFonts w:ascii="Times New Roman" w:hAnsi="Times New Roman" w:cs="Times New Roman"/>
              </w:rPr>
            </w:pPr>
            <w:r w:rsidRPr="00FF7065">
              <w:rPr>
                <w:rFonts w:ascii="Times New Roman" w:hAnsi="Times New Roman" w:cs="Times New Roman"/>
              </w:rPr>
              <w:lastRenderedPageBreak/>
              <w:t xml:space="preserve"> </w:t>
            </w:r>
            <w:r w:rsidR="00923CA5" w:rsidRPr="00FF7065">
              <w:rPr>
                <w:rFonts w:ascii="Times New Roman" w:hAnsi="Times New Roman" w:cs="Times New Roman"/>
              </w:rPr>
              <w:t>Мероприятие по информационной безопасности. «Нормативно-правовые акты в сфере безопасности»</w:t>
            </w:r>
          </w:p>
        </w:tc>
        <w:tc>
          <w:tcPr>
            <w:tcW w:w="1985" w:type="dxa"/>
            <w:tcBorders>
              <w:top w:val="single" w:sz="4" w:space="0" w:color="000000"/>
              <w:left w:val="single" w:sz="4" w:space="0" w:color="000000"/>
              <w:bottom w:val="single" w:sz="4" w:space="0" w:color="000000"/>
            </w:tcBorders>
            <w:shd w:val="clear" w:color="auto" w:fill="auto"/>
          </w:tcPr>
          <w:p w:rsidR="0090346A" w:rsidRPr="00FF7065" w:rsidRDefault="0090346A">
            <w:pPr>
              <w:pStyle w:val="Default"/>
              <w:rPr>
                <w:rFonts w:ascii="Times New Roman" w:hAnsi="Times New Roman" w:cs="Times New Roman"/>
              </w:rPr>
            </w:pPr>
            <w:r w:rsidRPr="00FF7065">
              <w:rPr>
                <w:rFonts w:ascii="Times New Roman" w:hAnsi="Times New Roman" w:cs="Times New Roman"/>
              </w:rPr>
              <w:lastRenderedPageBreak/>
              <w:t xml:space="preserve">В течение месяца; </w:t>
            </w:r>
          </w:p>
          <w:p w:rsidR="0090346A" w:rsidRPr="00FF7065" w:rsidRDefault="0090346A">
            <w:pPr>
              <w:pStyle w:val="Default"/>
              <w:rPr>
                <w:rFonts w:ascii="Times New Roman" w:hAnsi="Times New Roman" w:cs="Times New Roman"/>
              </w:rPr>
            </w:pPr>
            <w:r w:rsidRPr="00FF7065">
              <w:rPr>
                <w:rFonts w:ascii="Times New Roman" w:hAnsi="Times New Roman" w:cs="Times New Roman"/>
              </w:rPr>
              <w:lastRenderedPageBreak/>
              <w:t xml:space="preserve">до 12 декабря </w:t>
            </w:r>
          </w:p>
          <w:p w:rsidR="0090346A" w:rsidRPr="00FF7065" w:rsidRDefault="0090346A">
            <w:pPr>
              <w:pStyle w:val="Default"/>
              <w:rPr>
                <w:rFonts w:ascii="Times New Roman" w:hAnsi="Times New Roman" w:cs="Times New Roman"/>
              </w:rPr>
            </w:pPr>
            <w:r w:rsidRPr="00FF7065">
              <w:rPr>
                <w:rFonts w:ascii="Times New Roman" w:hAnsi="Times New Roman" w:cs="Times New Roman"/>
              </w:rPr>
              <w:t xml:space="preserve">12 декабря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90346A" w:rsidRPr="00FF7065" w:rsidRDefault="0090346A">
            <w:pPr>
              <w:pStyle w:val="Default"/>
              <w:rPr>
                <w:rFonts w:ascii="Times New Roman" w:hAnsi="Times New Roman" w:cs="Times New Roman"/>
              </w:rPr>
            </w:pPr>
            <w:r w:rsidRPr="00FF7065">
              <w:rPr>
                <w:rFonts w:ascii="Times New Roman" w:hAnsi="Times New Roman" w:cs="Times New Roman"/>
              </w:rPr>
              <w:lastRenderedPageBreak/>
              <w:t xml:space="preserve">кл. рук., </w:t>
            </w:r>
          </w:p>
          <w:p w:rsidR="00DF4BA5" w:rsidRPr="003F39A3" w:rsidRDefault="00DF4BA5" w:rsidP="00DF4BA5">
            <w:pPr>
              <w:pStyle w:val="Default"/>
              <w:rPr>
                <w:rFonts w:ascii="Times New Roman" w:hAnsi="Times New Roman" w:cs="Times New Roman"/>
              </w:rPr>
            </w:pPr>
            <w:r>
              <w:rPr>
                <w:rFonts w:ascii="Times New Roman" w:hAnsi="Times New Roman" w:cs="Times New Roman"/>
              </w:rPr>
              <w:t>Старшая вожатая</w:t>
            </w:r>
          </w:p>
          <w:p w:rsidR="0090346A" w:rsidRPr="00FF7065" w:rsidRDefault="00DF4BA5">
            <w:pPr>
              <w:pStyle w:val="Default"/>
              <w:rPr>
                <w:rFonts w:ascii="Times New Roman" w:hAnsi="Times New Roman" w:cs="Times New Roman"/>
              </w:rPr>
            </w:pPr>
            <w:r>
              <w:rPr>
                <w:rFonts w:ascii="Times New Roman" w:hAnsi="Times New Roman" w:cs="Times New Roman"/>
              </w:rPr>
              <w:lastRenderedPageBreak/>
              <w:t>Учитель информатики</w:t>
            </w:r>
          </w:p>
        </w:tc>
      </w:tr>
      <w:tr w:rsidR="0090346A" w:rsidRPr="00FF7065" w:rsidTr="00470C71">
        <w:trPr>
          <w:trHeight w:val="180"/>
        </w:trPr>
        <w:tc>
          <w:tcPr>
            <w:tcW w:w="3550" w:type="dxa"/>
            <w:tcBorders>
              <w:top w:val="single" w:sz="4" w:space="0" w:color="000000"/>
              <w:left w:val="single" w:sz="4" w:space="0" w:color="000000"/>
              <w:bottom w:val="single" w:sz="4" w:space="0" w:color="000000"/>
            </w:tcBorders>
            <w:shd w:val="clear" w:color="auto" w:fill="auto"/>
          </w:tcPr>
          <w:p w:rsidR="0090346A" w:rsidRPr="00FF7065" w:rsidRDefault="0090346A" w:rsidP="00C62F21">
            <w:pPr>
              <w:snapToGrid w:val="0"/>
            </w:pPr>
            <w:r w:rsidRPr="00FF7065">
              <w:lastRenderedPageBreak/>
              <w:t>Воспитание семейных ценностей</w:t>
            </w:r>
          </w:p>
        </w:tc>
        <w:tc>
          <w:tcPr>
            <w:tcW w:w="6520" w:type="dxa"/>
            <w:tcBorders>
              <w:top w:val="single" w:sz="4" w:space="0" w:color="000000"/>
              <w:left w:val="single" w:sz="4" w:space="0" w:color="000000"/>
              <w:bottom w:val="single" w:sz="4" w:space="0" w:color="000000"/>
            </w:tcBorders>
            <w:shd w:val="clear" w:color="auto" w:fill="auto"/>
          </w:tcPr>
          <w:p w:rsidR="0090346A" w:rsidRPr="00FF7065" w:rsidRDefault="00FF7065">
            <w:pPr>
              <w:pStyle w:val="Default"/>
              <w:rPr>
                <w:rFonts w:ascii="Times New Roman" w:hAnsi="Times New Roman" w:cs="Times New Roman"/>
              </w:rPr>
            </w:pPr>
            <w:r w:rsidRPr="00FF7065">
              <w:rPr>
                <w:rFonts w:ascii="Times New Roman" w:hAnsi="Times New Roman" w:cs="Times New Roman"/>
              </w:rPr>
              <w:t>Общешкольное родительское собрание</w:t>
            </w:r>
          </w:p>
          <w:p w:rsidR="0090346A" w:rsidRPr="00FF7065" w:rsidRDefault="0090346A">
            <w:pPr>
              <w:pStyle w:val="Default"/>
              <w:rPr>
                <w:rFonts w:ascii="Times New Roman" w:hAnsi="Times New Roman" w:cs="Times New Roman"/>
              </w:rPr>
            </w:pPr>
            <w:r w:rsidRPr="00FF7065">
              <w:rPr>
                <w:rFonts w:ascii="Times New Roman" w:hAnsi="Times New Roman" w:cs="Times New Roman"/>
              </w:rPr>
              <w:t xml:space="preserve">Привлечение родителей к проведению новогодних праздников </w:t>
            </w:r>
          </w:p>
        </w:tc>
        <w:tc>
          <w:tcPr>
            <w:tcW w:w="1985" w:type="dxa"/>
            <w:tcBorders>
              <w:top w:val="single" w:sz="4" w:space="0" w:color="000000"/>
              <w:left w:val="single" w:sz="4" w:space="0" w:color="000000"/>
              <w:bottom w:val="single" w:sz="4" w:space="0" w:color="000000"/>
            </w:tcBorders>
            <w:shd w:val="clear" w:color="auto" w:fill="auto"/>
          </w:tcPr>
          <w:p w:rsidR="0090346A" w:rsidRPr="00FF7065" w:rsidRDefault="00C72382" w:rsidP="00C72382">
            <w:pPr>
              <w:pStyle w:val="Default"/>
              <w:rPr>
                <w:rFonts w:ascii="Times New Roman" w:hAnsi="Times New Roman" w:cs="Times New Roman"/>
              </w:rPr>
            </w:pPr>
            <w:r>
              <w:rPr>
                <w:rFonts w:ascii="Times New Roman" w:hAnsi="Times New Roman" w:cs="Times New Roman"/>
              </w:rPr>
              <w:t>21 декабря</w:t>
            </w:r>
            <w:r w:rsidR="0090346A" w:rsidRPr="00FF7065">
              <w:rPr>
                <w:rFonts w:ascii="Times New Roman" w:hAnsi="Times New Roman" w:cs="Times New Roman"/>
              </w:rPr>
              <w:t xml:space="preserv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90346A" w:rsidRPr="00FF7065" w:rsidRDefault="0090346A">
            <w:pPr>
              <w:pStyle w:val="Default"/>
              <w:rPr>
                <w:rFonts w:ascii="Times New Roman" w:hAnsi="Times New Roman" w:cs="Times New Roman"/>
              </w:rPr>
            </w:pPr>
            <w:r w:rsidRPr="00FF7065">
              <w:rPr>
                <w:rFonts w:ascii="Times New Roman" w:hAnsi="Times New Roman" w:cs="Times New Roman"/>
              </w:rPr>
              <w:t xml:space="preserve">Администрация, </w:t>
            </w:r>
          </w:p>
          <w:p w:rsidR="0090346A" w:rsidRPr="00FF7065" w:rsidRDefault="0090346A">
            <w:pPr>
              <w:pStyle w:val="Default"/>
              <w:rPr>
                <w:rFonts w:ascii="Times New Roman" w:hAnsi="Times New Roman" w:cs="Times New Roman"/>
              </w:rPr>
            </w:pPr>
            <w:r w:rsidRPr="00FF7065">
              <w:rPr>
                <w:rFonts w:ascii="Times New Roman" w:hAnsi="Times New Roman" w:cs="Times New Roman"/>
              </w:rPr>
              <w:t xml:space="preserve">кл. рук. </w:t>
            </w:r>
          </w:p>
        </w:tc>
      </w:tr>
      <w:tr w:rsidR="0090346A" w:rsidRPr="00FF7065" w:rsidTr="00470C71">
        <w:trPr>
          <w:trHeight w:val="180"/>
        </w:trPr>
        <w:tc>
          <w:tcPr>
            <w:tcW w:w="3550" w:type="dxa"/>
            <w:tcBorders>
              <w:top w:val="single" w:sz="4" w:space="0" w:color="000000"/>
              <w:left w:val="single" w:sz="4" w:space="0" w:color="000000"/>
              <w:bottom w:val="single" w:sz="4" w:space="0" w:color="000000"/>
            </w:tcBorders>
            <w:shd w:val="clear" w:color="auto" w:fill="auto"/>
          </w:tcPr>
          <w:p w:rsidR="0090346A" w:rsidRPr="00FF7065" w:rsidRDefault="0090346A" w:rsidP="00C62F21">
            <w:pPr>
              <w:snapToGrid w:val="0"/>
            </w:pPr>
            <w:r w:rsidRPr="00FF7065">
              <w:t>Формирование коммуникативной культуры</w:t>
            </w:r>
          </w:p>
        </w:tc>
        <w:tc>
          <w:tcPr>
            <w:tcW w:w="6520" w:type="dxa"/>
            <w:tcBorders>
              <w:top w:val="single" w:sz="4" w:space="0" w:color="000000"/>
              <w:left w:val="single" w:sz="4" w:space="0" w:color="000000"/>
              <w:bottom w:val="single" w:sz="4" w:space="0" w:color="000000"/>
            </w:tcBorders>
            <w:shd w:val="clear" w:color="auto" w:fill="auto"/>
          </w:tcPr>
          <w:p w:rsidR="0090346A" w:rsidRPr="00FF7065" w:rsidRDefault="0090346A">
            <w:pPr>
              <w:pStyle w:val="Default"/>
              <w:rPr>
                <w:rFonts w:ascii="Times New Roman" w:hAnsi="Times New Roman" w:cs="Times New Roman"/>
              </w:rPr>
            </w:pPr>
            <w:r w:rsidRPr="00FF7065">
              <w:rPr>
                <w:rFonts w:ascii="Times New Roman" w:hAnsi="Times New Roman" w:cs="Times New Roman"/>
              </w:rPr>
              <w:t xml:space="preserve">Размещение информации на сайте </w:t>
            </w:r>
          </w:p>
          <w:p w:rsidR="003B33FD" w:rsidRDefault="0090346A">
            <w:pPr>
              <w:pStyle w:val="Default"/>
              <w:rPr>
                <w:rFonts w:ascii="Times New Roman" w:hAnsi="Times New Roman" w:cs="Times New Roman"/>
              </w:rPr>
            </w:pPr>
            <w:r w:rsidRPr="00FF7065">
              <w:rPr>
                <w:rFonts w:ascii="Times New Roman" w:hAnsi="Times New Roman" w:cs="Times New Roman"/>
              </w:rPr>
              <w:t>Проведение новогоднего утренника и вечера</w:t>
            </w:r>
          </w:p>
          <w:p w:rsidR="0090346A" w:rsidRPr="00FF7065" w:rsidRDefault="0090346A">
            <w:pPr>
              <w:pStyle w:val="Default"/>
              <w:rPr>
                <w:rFonts w:ascii="Times New Roman" w:hAnsi="Times New Roman" w:cs="Times New Roman"/>
              </w:rPr>
            </w:pPr>
            <w:r w:rsidRPr="00FF7065">
              <w:rPr>
                <w:rFonts w:ascii="Times New Roman" w:hAnsi="Times New Roman" w:cs="Times New Roman"/>
              </w:rPr>
              <w:t xml:space="preserve"> </w:t>
            </w:r>
            <w:r w:rsidR="003B33FD">
              <w:rPr>
                <w:rFonts w:ascii="Times New Roman" w:hAnsi="Times New Roman"/>
                <w:sz w:val="28"/>
                <w:szCs w:val="28"/>
              </w:rPr>
              <w:t>Международный день кино</w:t>
            </w:r>
          </w:p>
        </w:tc>
        <w:tc>
          <w:tcPr>
            <w:tcW w:w="1985" w:type="dxa"/>
            <w:tcBorders>
              <w:top w:val="single" w:sz="4" w:space="0" w:color="000000"/>
              <w:left w:val="single" w:sz="4" w:space="0" w:color="000000"/>
              <w:bottom w:val="single" w:sz="4" w:space="0" w:color="000000"/>
            </w:tcBorders>
            <w:shd w:val="clear" w:color="auto" w:fill="auto"/>
          </w:tcPr>
          <w:p w:rsidR="0090346A" w:rsidRDefault="0090346A">
            <w:pPr>
              <w:pStyle w:val="Default"/>
              <w:rPr>
                <w:rFonts w:ascii="Times New Roman" w:hAnsi="Times New Roman" w:cs="Times New Roman"/>
              </w:rPr>
            </w:pPr>
            <w:r w:rsidRPr="00FF7065">
              <w:rPr>
                <w:rFonts w:ascii="Times New Roman" w:hAnsi="Times New Roman" w:cs="Times New Roman"/>
              </w:rPr>
              <w:t xml:space="preserve">В течение месяца </w:t>
            </w:r>
          </w:p>
          <w:p w:rsidR="003B33FD" w:rsidRPr="00FF7065" w:rsidRDefault="003B33FD">
            <w:pPr>
              <w:pStyle w:val="Default"/>
              <w:rPr>
                <w:rFonts w:ascii="Times New Roman" w:hAnsi="Times New Roman" w:cs="Times New Roman"/>
              </w:rPr>
            </w:pPr>
            <w:r>
              <w:rPr>
                <w:rFonts w:ascii="Times New Roman" w:hAnsi="Times New Roman" w:cs="Times New Roman"/>
              </w:rPr>
              <w:t>28 декабря</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FF7065" w:rsidRPr="00FF7065" w:rsidRDefault="0090346A" w:rsidP="00FF7065">
            <w:pPr>
              <w:pStyle w:val="Default"/>
              <w:rPr>
                <w:rFonts w:ascii="Times New Roman" w:hAnsi="Times New Roman" w:cs="Times New Roman"/>
              </w:rPr>
            </w:pPr>
            <w:r w:rsidRPr="00FF7065">
              <w:rPr>
                <w:rFonts w:ascii="Times New Roman" w:hAnsi="Times New Roman" w:cs="Times New Roman"/>
              </w:rPr>
              <w:t xml:space="preserve"> </w:t>
            </w:r>
            <w:r w:rsidR="00FF7065" w:rsidRPr="00FF7065">
              <w:rPr>
                <w:rFonts w:ascii="Times New Roman" w:hAnsi="Times New Roman" w:cs="Times New Roman"/>
              </w:rPr>
              <w:t xml:space="preserve">кл. рук., </w:t>
            </w:r>
          </w:p>
          <w:p w:rsidR="00FF7065" w:rsidRPr="00FF7065" w:rsidRDefault="00FF7065" w:rsidP="00FF7065">
            <w:pPr>
              <w:pStyle w:val="Default"/>
              <w:rPr>
                <w:rFonts w:ascii="Times New Roman" w:hAnsi="Times New Roman" w:cs="Times New Roman"/>
              </w:rPr>
            </w:pPr>
            <w:r w:rsidRPr="00FF7065">
              <w:rPr>
                <w:rFonts w:ascii="Times New Roman" w:hAnsi="Times New Roman" w:cs="Times New Roman"/>
              </w:rPr>
              <w:t xml:space="preserve">Завуч по </w:t>
            </w:r>
            <w:r w:rsidR="00DF4BA5">
              <w:rPr>
                <w:rFonts w:ascii="Times New Roman" w:hAnsi="Times New Roman" w:cs="Times New Roman"/>
              </w:rPr>
              <w:t>У</w:t>
            </w:r>
            <w:r w:rsidRPr="00FF7065">
              <w:rPr>
                <w:rFonts w:ascii="Times New Roman" w:hAnsi="Times New Roman" w:cs="Times New Roman"/>
              </w:rPr>
              <w:t xml:space="preserve">Р, </w:t>
            </w:r>
          </w:p>
          <w:p w:rsidR="0090346A" w:rsidRPr="00FF7065" w:rsidRDefault="00C72382" w:rsidP="00FF7065">
            <w:pPr>
              <w:pStyle w:val="Default"/>
              <w:rPr>
                <w:rFonts w:ascii="Times New Roman" w:hAnsi="Times New Roman" w:cs="Times New Roman"/>
              </w:rPr>
            </w:pPr>
            <w:r>
              <w:rPr>
                <w:rFonts w:ascii="Times New Roman" w:hAnsi="Times New Roman" w:cs="Times New Roman"/>
              </w:rPr>
              <w:t>библиотекарь</w:t>
            </w:r>
          </w:p>
        </w:tc>
      </w:tr>
      <w:tr w:rsidR="0090346A" w:rsidRPr="00FF7065" w:rsidTr="00470C71">
        <w:trPr>
          <w:trHeight w:val="180"/>
        </w:trPr>
        <w:tc>
          <w:tcPr>
            <w:tcW w:w="3550" w:type="dxa"/>
            <w:tcBorders>
              <w:top w:val="single" w:sz="4" w:space="0" w:color="000000"/>
              <w:left w:val="single" w:sz="4" w:space="0" w:color="000000"/>
              <w:bottom w:val="single" w:sz="4" w:space="0" w:color="000000"/>
            </w:tcBorders>
            <w:shd w:val="clear" w:color="auto" w:fill="auto"/>
          </w:tcPr>
          <w:p w:rsidR="0090346A" w:rsidRPr="00FF7065" w:rsidRDefault="0090346A" w:rsidP="00C62F21">
            <w:pPr>
              <w:snapToGrid w:val="0"/>
            </w:pPr>
            <w:r w:rsidRPr="00FF7065">
              <w:t>Экологическое воспитание</w:t>
            </w:r>
          </w:p>
        </w:tc>
        <w:tc>
          <w:tcPr>
            <w:tcW w:w="6520" w:type="dxa"/>
            <w:tcBorders>
              <w:top w:val="single" w:sz="4" w:space="0" w:color="000000"/>
              <w:left w:val="single" w:sz="4" w:space="0" w:color="000000"/>
              <w:bottom w:val="single" w:sz="4" w:space="0" w:color="000000"/>
            </w:tcBorders>
            <w:shd w:val="clear" w:color="auto" w:fill="auto"/>
          </w:tcPr>
          <w:p w:rsidR="0090346A" w:rsidRPr="00FF7065" w:rsidRDefault="0090346A">
            <w:pPr>
              <w:pStyle w:val="Default"/>
              <w:rPr>
                <w:rFonts w:ascii="Times New Roman" w:hAnsi="Times New Roman" w:cs="Times New Roman"/>
              </w:rPr>
            </w:pPr>
            <w:r w:rsidRPr="00FF7065">
              <w:rPr>
                <w:rFonts w:ascii="Times New Roman" w:hAnsi="Times New Roman" w:cs="Times New Roman"/>
              </w:rPr>
              <w:t xml:space="preserve">Уход за цветами; </w:t>
            </w:r>
          </w:p>
          <w:p w:rsidR="0090346A" w:rsidRPr="00FF7065" w:rsidRDefault="0090346A">
            <w:pPr>
              <w:pStyle w:val="Default"/>
              <w:rPr>
                <w:rFonts w:ascii="Times New Roman" w:hAnsi="Times New Roman" w:cs="Times New Roman"/>
              </w:rPr>
            </w:pPr>
            <w:r w:rsidRPr="00FF7065">
              <w:rPr>
                <w:rFonts w:ascii="Times New Roman" w:hAnsi="Times New Roman" w:cs="Times New Roman"/>
              </w:rPr>
              <w:t xml:space="preserve">Уборка школы, классов; </w:t>
            </w:r>
          </w:p>
        </w:tc>
        <w:tc>
          <w:tcPr>
            <w:tcW w:w="1985" w:type="dxa"/>
            <w:tcBorders>
              <w:top w:val="single" w:sz="4" w:space="0" w:color="000000"/>
              <w:left w:val="single" w:sz="4" w:space="0" w:color="000000"/>
              <w:bottom w:val="single" w:sz="4" w:space="0" w:color="000000"/>
            </w:tcBorders>
            <w:shd w:val="clear" w:color="auto" w:fill="auto"/>
          </w:tcPr>
          <w:p w:rsidR="0090346A" w:rsidRPr="00FF7065" w:rsidRDefault="0090346A">
            <w:pPr>
              <w:pStyle w:val="Default"/>
              <w:rPr>
                <w:rFonts w:ascii="Times New Roman" w:hAnsi="Times New Roman" w:cs="Times New Roman"/>
              </w:rPr>
            </w:pPr>
            <w:r w:rsidRPr="00FF7065">
              <w:rPr>
                <w:rFonts w:ascii="Times New Roman" w:hAnsi="Times New Roman" w:cs="Times New Roman"/>
              </w:rPr>
              <w:t xml:space="preserve">В течение месяца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90346A" w:rsidRPr="00FF7065" w:rsidRDefault="0090346A">
            <w:pPr>
              <w:pStyle w:val="Default"/>
              <w:rPr>
                <w:rFonts w:ascii="Times New Roman" w:hAnsi="Times New Roman" w:cs="Times New Roman"/>
              </w:rPr>
            </w:pPr>
            <w:r w:rsidRPr="00FF7065">
              <w:rPr>
                <w:rFonts w:ascii="Times New Roman" w:hAnsi="Times New Roman" w:cs="Times New Roman"/>
              </w:rPr>
              <w:t xml:space="preserve"> кл. рук. </w:t>
            </w:r>
          </w:p>
          <w:p w:rsidR="0090346A" w:rsidRPr="00FF7065" w:rsidRDefault="0090346A">
            <w:pPr>
              <w:pStyle w:val="Default"/>
              <w:rPr>
                <w:rFonts w:ascii="Times New Roman" w:hAnsi="Times New Roman" w:cs="Times New Roman"/>
              </w:rPr>
            </w:pPr>
          </w:p>
        </w:tc>
      </w:tr>
    </w:tbl>
    <w:p w:rsidR="00FF7065" w:rsidRDefault="00FF7065" w:rsidP="003E0413">
      <w:pPr>
        <w:tabs>
          <w:tab w:val="left" w:pos="330"/>
        </w:tabs>
        <w:jc w:val="center"/>
        <w:rPr>
          <w:b/>
          <w:sz w:val="28"/>
          <w:szCs w:val="28"/>
        </w:rPr>
      </w:pPr>
    </w:p>
    <w:p w:rsidR="00FF7065" w:rsidRDefault="00FF7065" w:rsidP="003E0413">
      <w:pPr>
        <w:tabs>
          <w:tab w:val="left" w:pos="330"/>
        </w:tabs>
        <w:jc w:val="center"/>
        <w:rPr>
          <w:b/>
          <w:sz w:val="28"/>
          <w:szCs w:val="28"/>
        </w:rPr>
      </w:pPr>
    </w:p>
    <w:p w:rsidR="005736CC" w:rsidRPr="00C62F21" w:rsidRDefault="005736CC" w:rsidP="003E0413">
      <w:pPr>
        <w:tabs>
          <w:tab w:val="left" w:pos="330"/>
        </w:tabs>
        <w:jc w:val="center"/>
        <w:rPr>
          <w:b/>
          <w:sz w:val="28"/>
          <w:szCs w:val="28"/>
        </w:rPr>
      </w:pPr>
      <w:r w:rsidRPr="00C62F21">
        <w:rPr>
          <w:b/>
          <w:sz w:val="28"/>
          <w:szCs w:val="28"/>
        </w:rPr>
        <w:t>ЯНВАРЬ</w:t>
      </w:r>
    </w:p>
    <w:p w:rsidR="005736CC" w:rsidRPr="00C62F21" w:rsidRDefault="005736CC" w:rsidP="003E0413">
      <w:pPr>
        <w:ind w:firstLine="709"/>
        <w:jc w:val="center"/>
        <w:rPr>
          <w:b/>
          <w:sz w:val="28"/>
          <w:szCs w:val="28"/>
        </w:rPr>
      </w:pPr>
      <w:r w:rsidRPr="00C62F21">
        <w:rPr>
          <w:b/>
          <w:sz w:val="28"/>
          <w:szCs w:val="28"/>
        </w:rPr>
        <w:t>Название месяца:</w:t>
      </w:r>
      <w:r w:rsidR="00085FAD" w:rsidRPr="00085FAD">
        <w:rPr>
          <w:b/>
          <w:sz w:val="22"/>
          <w:szCs w:val="22"/>
        </w:rPr>
        <w:t xml:space="preserve"> </w:t>
      </w:r>
      <w:r w:rsidR="00FF7065">
        <w:rPr>
          <w:b/>
          <w:sz w:val="22"/>
          <w:szCs w:val="22"/>
        </w:rPr>
        <w:t xml:space="preserve">«Семейные традиции храня и </w:t>
      </w:r>
      <w:r w:rsidR="002F3F50">
        <w:rPr>
          <w:b/>
          <w:sz w:val="22"/>
          <w:szCs w:val="22"/>
        </w:rPr>
        <w:t>умножая</w:t>
      </w:r>
      <w:r w:rsidR="00085FAD">
        <w:rPr>
          <w:b/>
          <w:sz w:val="22"/>
          <w:szCs w:val="22"/>
        </w:rPr>
        <w:t>»</w:t>
      </w:r>
    </w:p>
    <w:tbl>
      <w:tblPr>
        <w:tblW w:w="0" w:type="auto"/>
        <w:tblInd w:w="-748" w:type="dxa"/>
        <w:tblLayout w:type="fixed"/>
        <w:tblLook w:val="0000"/>
      </w:tblPr>
      <w:tblGrid>
        <w:gridCol w:w="3550"/>
        <w:gridCol w:w="6520"/>
        <w:gridCol w:w="1985"/>
        <w:gridCol w:w="2976"/>
      </w:tblGrid>
      <w:tr w:rsidR="003C2B42" w:rsidRPr="003B33FD" w:rsidTr="003C2B42">
        <w:tc>
          <w:tcPr>
            <w:tcW w:w="3550" w:type="dxa"/>
            <w:tcBorders>
              <w:top w:val="single" w:sz="4" w:space="0" w:color="000000"/>
              <w:left w:val="single" w:sz="4" w:space="0" w:color="000000"/>
              <w:bottom w:val="single" w:sz="4" w:space="0" w:color="000000"/>
            </w:tcBorders>
            <w:shd w:val="clear" w:color="auto" w:fill="auto"/>
          </w:tcPr>
          <w:p w:rsidR="003C2B42" w:rsidRPr="003B33FD" w:rsidRDefault="003C2B42" w:rsidP="00C62F21">
            <w:pPr>
              <w:snapToGrid w:val="0"/>
              <w:rPr>
                <w:b/>
                <w:bCs/>
              </w:rPr>
            </w:pPr>
            <w:r w:rsidRPr="003B33FD">
              <w:rPr>
                <w:b/>
                <w:bCs/>
              </w:rPr>
              <w:t>Направление воспитательной работы</w:t>
            </w:r>
          </w:p>
        </w:tc>
        <w:tc>
          <w:tcPr>
            <w:tcW w:w="6520" w:type="dxa"/>
            <w:tcBorders>
              <w:top w:val="single" w:sz="4" w:space="0" w:color="000000"/>
              <w:left w:val="single" w:sz="4" w:space="0" w:color="000000"/>
              <w:bottom w:val="single" w:sz="4" w:space="0" w:color="000000"/>
            </w:tcBorders>
            <w:shd w:val="clear" w:color="auto" w:fill="auto"/>
            <w:vAlign w:val="center"/>
          </w:tcPr>
          <w:p w:rsidR="003C2B42" w:rsidRPr="003B33FD" w:rsidRDefault="003C2B42" w:rsidP="00C62F21">
            <w:pPr>
              <w:snapToGrid w:val="0"/>
              <w:jc w:val="center"/>
              <w:rPr>
                <w:b/>
              </w:rPr>
            </w:pPr>
            <w:r w:rsidRPr="003B33FD">
              <w:rPr>
                <w:b/>
              </w:rPr>
              <w:t>Название мероприятия</w:t>
            </w:r>
          </w:p>
        </w:tc>
        <w:tc>
          <w:tcPr>
            <w:tcW w:w="1985" w:type="dxa"/>
            <w:tcBorders>
              <w:top w:val="single" w:sz="4" w:space="0" w:color="000000"/>
              <w:left w:val="single" w:sz="4" w:space="0" w:color="000000"/>
              <w:bottom w:val="single" w:sz="4" w:space="0" w:color="000000"/>
            </w:tcBorders>
            <w:shd w:val="clear" w:color="auto" w:fill="auto"/>
            <w:vAlign w:val="center"/>
          </w:tcPr>
          <w:p w:rsidR="003C2B42" w:rsidRPr="003B33FD" w:rsidRDefault="003B33FD" w:rsidP="00C62F21">
            <w:pPr>
              <w:snapToGrid w:val="0"/>
              <w:jc w:val="center"/>
              <w:rPr>
                <w:b/>
              </w:rPr>
            </w:pPr>
            <w:r w:rsidRPr="003B33FD">
              <w:rPr>
                <w:b/>
              </w:rPr>
              <w:t xml:space="preserve">Сроки </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2B42" w:rsidRPr="003B33FD" w:rsidRDefault="003C2B42" w:rsidP="00C62F21">
            <w:pPr>
              <w:snapToGrid w:val="0"/>
              <w:jc w:val="center"/>
              <w:rPr>
                <w:b/>
              </w:rPr>
            </w:pPr>
            <w:r w:rsidRPr="003B33FD">
              <w:rPr>
                <w:b/>
              </w:rPr>
              <w:t>Ответственный</w:t>
            </w:r>
          </w:p>
        </w:tc>
      </w:tr>
      <w:tr w:rsidR="0090346A" w:rsidRPr="003B33FD" w:rsidTr="003C2B42">
        <w:tc>
          <w:tcPr>
            <w:tcW w:w="3550" w:type="dxa"/>
            <w:tcBorders>
              <w:top w:val="single" w:sz="4" w:space="0" w:color="000000"/>
              <w:left w:val="single" w:sz="4" w:space="0" w:color="000000"/>
              <w:bottom w:val="single" w:sz="4" w:space="0" w:color="000000"/>
            </w:tcBorders>
            <w:shd w:val="clear" w:color="auto" w:fill="auto"/>
          </w:tcPr>
          <w:p w:rsidR="0090346A" w:rsidRPr="003B33FD" w:rsidRDefault="0090346A" w:rsidP="00C62F21">
            <w:pPr>
              <w:snapToGrid w:val="0"/>
            </w:pPr>
            <w:r w:rsidRPr="003B33FD">
              <w:t>Гражданско-патриотическое воспитание</w:t>
            </w:r>
          </w:p>
        </w:tc>
        <w:tc>
          <w:tcPr>
            <w:tcW w:w="6520" w:type="dxa"/>
            <w:tcBorders>
              <w:top w:val="single" w:sz="4" w:space="0" w:color="000000"/>
              <w:left w:val="single" w:sz="4" w:space="0" w:color="000000"/>
              <w:bottom w:val="single" w:sz="4" w:space="0" w:color="000000"/>
            </w:tcBorders>
            <w:shd w:val="clear" w:color="auto" w:fill="auto"/>
          </w:tcPr>
          <w:p w:rsidR="0090346A" w:rsidRPr="003B33FD" w:rsidRDefault="0090346A">
            <w:pPr>
              <w:pStyle w:val="Default"/>
              <w:rPr>
                <w:rFonts w:ascii="Times New Roman" w:hAnsi="Times New Roman" w:cs="Times New Roman"/>
              </w:rPr>
            </w:pPr>
            <w:r w:rsidRPr="003B33FD">
              <w:rPr>
                <w:rFonts w:ascii="Times New Roman" w:hAnsi="Times New Roman" w:cs="Times New Roman"/>
              </w:rPr>
              <w:t xml:space="preserve">Проведение мероприятий в рамках районного месячника оборонно-массовых мероприятий </w:t>
            </w:r>
          </w:p>
          <w:p w:rsidR="003B33FD" w:rsidRDefault="003B33FD">
            <w:pPr>
              <w:pStyle w:val="Default"/>
              <w:rPr>
                <w:rFonts w:ascii="Times New Roman" w:hAnsi="Times New Roman" w:cs="Times New Roman"/>
              </w:rPr>
            </w:pPr>
          </w:p>
          <w:p w:rsidR="003B33FD" w:rsidRDefault="003B33FD">
            <w:pPr>
              <w:pStyle w:val="Default"/>
              <w:rPr>
                <w:rFonts w:ascii="Times New Roman" w:hAnsi="Times New Roman" w:cs="Times New Roman"/>
              </w:rPr>
            </w:pPr>
          </w:p>
          <w:p w:rsidR="003B33FD" w:rsidRPr="003B33FD" w:rsidRDefault="003B33FD">
            <w:pPr>
              <w:pStyle w:val="Default"/>
              <w:rPr>
                <w:rFonts w:ascii="Times New Roman" w:hAnsi="Times New Roman" w:cs="Times New Roman"/>
              </w:rPr>
            </w:pPr>
            <w:r w:rsidRPr="003B33FD">
              <w:rPr>
                <w:rFonts w:ascii="Times New Roman" w:hAnsi="Times New Roman" w:cs="Times New Roman"/>
              </w:rPr>
              <w:t>Международный день памяти жертв Холокоста</w:t>
            </w:r>
          </w:p>
        </w:tc>
        <w:tc>
          <w:tcPr>
            <w:tcW w:w="1985" w:type="dxa"/>
            <w:tcBorders>
              <w:top w:val="single" w:sz="4" w:space="0" w:color="000000"/>
              <w:left w:val="single" w:sz="4" w:space="0" w:color="000000"/>
              <w:bottom w:val="single" w:sz="4" w:space="0" w:color="000000"/>
            </w:tcBorders>
            <w:shd w:val="clear" w:color="auto" w:fill="auto"/>
          </w:tcPr>
          <w:p w:rsidR="0090346A" w:rsidRPr="003B33FD" w:rsidRDefault="0090346A">
            <w:pPr>
              <w:pStyle w:val="Default"/>
              <w:rPr>
                <w:rFonts w:ascii="Times New Roman" w:hAnsi="Times New Roman" w:cs="Times New Roman"/>
              </w:rPr>
            </w:pPr>
            <w:r w:rsidRPr="003B33FD">
              <w:rPr>
                <w:rFonts w:ascii="Times New Roman" w:hAnsi="Times New Roman" w:cs="Times New Roman"/>
              </w:rPr>
              <w:t xml:space="preserve">1половина января </w:t>
            </w:r>
          </w:p>
          <w:p w:rsidR="0090346A" w:rsidRPr="003B33FD" w:rsidRDefault="0090346A">
            <w:pPr>
              <w:pStyle w:val="Default"/>
              <w:rPr>
                <w:rFonts w:ascii="Times New Roman" w:hAnsi="Times New Roman" w:cs="Times New Roman"/>
              </w:rPr>
            </w:pPr>
            <w:r w:rsidRPr="003B33FD">
              <w:rPr>
                <w:rFonts w:ascii="Times New Roman" w:hAnsi="Times New Roman" w:cs="Times New Roman"/>
              </w:rPr>
              <w:t xml:space="preserve">в течение месяца </w:t>
            </w:r>
          </w:p>
          <w:p w:rsidR="0090346A" w:rsidRPr="003B33FD" w:rsidRDefault="0090346A">
            <w:pPr>
              <w:pStyle w:val="Default"/>
              <w:rPr>
                <w:rFonts w:ascii="Times New Roman" w:hAnsi="Times New Roman" w:cs="Times New Roman"/>
              </w:rPr>
            </w:pPr>
            <w:r w:rsidRPr="003B33FD">
              <w:rPr>
                <w:rFonts w:ascii="Times New Roman" w:hAnsi="Times New Roman" w:cs="Times New Roman"/>
              </w:rPr>
              <w:t xml:space="preserve">до 1 февраля </w:t>
            </w:r>
          </w:p>
          <w:p w:rsidR="003B33FD" w:rsidRPr="003B33FD" w:rsidRDefault="003B33FD">
            <w:pPr>
              <w:pStyle w:val="Default"/>
              <w:rPr>
                <w:rFonts w:ascii="Times New Roman" w:hAnsi="Times New Roman" w:cs="Times New Roman"/>
              </w:rPr>
            </w:pPr>
            <w:r w:rsidRPr="003B33FD">
              <w:rPr>
                <w:rFonts w:ascii="Times New Roman" w:hAnsi="Times New Roman" w:cs="Times New Roman"/>
              </w:rPr>
              <w:t>27 января</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90346A" w:rsidRPr="003B33FD" w:rsidRDefault="0090346A">
            <w:pPr>
              <w:pStyle w:val="Default"/>
              <w:rPr>
                <w:rFonts w:ascii="Times New Roman" w:hAnsi="Times New Roman" w:cs="Times New Roman"/>
              </w:rPr>
            </w:pPr>
            <w:r w:rsidRPr="003B33FD">
              <w:rPr>
                <w:rFonts w:ascii="Times New Roman" w:hAnsi="Times New Roman" w:cs="Times New Roman"/>
              </w:rPr>
              <w:t xml:space="preserve">Кл. рук.,. </w:t>
            </w:r>
          </w:p>
          <w:p w:rsidR="0090346A" w:rsidRPr="003B33FD" w:rsidRDefault="003B33FD">
            <w:pPr>
              <w:pStyle w:val="Default"/>
              <w:rPr>
                <w:rFonts w:ascii="Times New Roman" w:hAnsi="Times New Roman" w:cs="Times New Roman"/>
              </w:rPr>
            </w:pPr>
            <w:r w:rsidRPr="003B33FD">
              <w:rPr>
                <w:rFonts w:ascii="Times New Roman" w:hAnsi="Times New Roman" w:cs="Times New Roman"/>
              </w:rPr>
              <w:t>Учитель ОБЖ</w:t>
            </w:r>
            <w:r w:rsidR="0090346A" w:rsidRPr="003B33FD">
              <w:rPr>
                <w:rFonts w:ascii="Times New Roman" w:hAnsi="Times New Roman" w:cs="Times New Roman"/>
              </w:rPr>
              <w:t xml:space="preserve"> </w:t>
            </w:r>
          </w:p>
          <w:p w:rsidR="0090346A" w:rsidRPr="003B33FD" w:rsidRDefault="0090346A">
            <w:pPr>
              <w:pStyle w:val="Default"/>
              <w:rPr>
                <w:rFonts w:ascii="Times New Roman" w:hAnsi="Times New Roman" w:cs="Times New Roman"/>
              </w:rPr>
            </w:pPr>
            <w:r w:rsidRPr="003B33FD">
              <w:rPr>
                <w:rFonts w:ascii="Times New Roman" w:hAnsi="Times New Roman" w:cs="Times New Roman"/>
              </w:rPr>
              <w:t xml:space="preserve">завуч по </w:t>
            </w:r>
            <w:r w:rsidR="00DF4BA5">
              <w:rPr>
                <w:rFonts w:ascii="Times New Roman" w:hAnsi="Times New Roman" w:cs="Times New Roman"/>
              </w:rPr>
              <w:t>У</w:t>
            </w:r>
            <w:r w:rsidRPr="003B33FD">
              <w:rPr>
                <w:rFonts w:ascii="Times New Roman" w:hAnsi="Times New Roman" w:cs="Times New Roman"/>
              </w:rPr>
              <w:t xml:space="preserve">Р </w:t>
            </w:r>
          </w:p>
        </w:tc>
      </w:tr>
      <w:tr w:rsidR="0090346A" w:rsidRPr="003B33FD" w:rsidTr="003C2B42">
        <w:tc>
          <w:tcPr>
            <w:tcW w:w="3550" w:type="dxa"/>
            <w:tcBorders>
              <w:top w:val="single" w:sz="4" w:space="0" w:color="000000"/>
              <w:left w:val="single" w:sz="4" w:space="0" w:color="000000"/>
              <w:bottom w:val="single" w:sz="4" w:space="0" w:color="000000"/>
            </w:tcBorders>
            <w:shd w:val="clear" w:color="auto" w:fill="auto"/>
          </w:tcPr>
          <w:p w:rsidR="0090346A" w:rsidRPr="003B33FD" w:rsidRDefault="0090346A" w:rsidP="00C62F21">
            <w:pPr>
              <w:snapToGrid w:val="0"/>
            </w:pPr>
            <w:r w:rsidRPr="003B33FD">
              <w:t xml:space="preserve">Нравственное  и духовное  </w:t>
            </w:r>
          </w:p>
          <w:p w:rsidR="0090346A" w:rsidRPr="003B33FD" w:rsidRDefault="0090346A" w:rsidP="00C62F21">
            <w:r w:rsidRPr="003B33FD">
              <w:t xml:space="preserve">воспитание </w:t>
            </w:r>
          </w:p>
        </w:tc>
        <w:tc>
          <w:tcPr>
            <w:tcW w:w="6520" w:type="dxa"/>
            <w:tcBorders>
              <w:top w:val="single" w:sz="4" w:space="0" w:color="000000"/>
              <w:left w:val="single" w:sz="4" w:space="0" w:color="000000"/>
              <w:bottom w:val="single" w:sz="4" w:space="0" w:color="000000"/>
            </w:tcBorders>
            <w:shd w:val="clear" w:color="auto" w:fill="auto"/>
          </w:tcPr>
          <w:p w:rsidR="0090346A" w:rsidRPr="003B33FD" w:rsidRDefault="0090346A">
            <w:pPr>
              <w:pStyle w:val="Default"/>
              <w:rPr>
                <w:rFonts w:ascii="Times New Roman" w:hAnsi="Times New Roman" w:cs="Times New Roman"/>
              </w:rPr>
            </w:pPr>
            <w:r w:rsidRPr="003B33FD">
              <w:rPr>
                <w:rFonts w:ascii="Times New Roman" w:hAnsi="Times New Roman" w:cs="Times New Roman"/>
              </w:rPr>
              <w:t xml:space="preserve">Выставка книг о защитниках нашей Родины </w:t>
            </w:r>
          </w:p>
          <w:p w:rsidR="0090346A" w:rsidRPr="003B33FD" w:rsidRDefault="0090346A">
            <w:pPr>
              <w:pStyle w:val="Default"/>
              <w:rPr>
                <w:rFonts w:ascii="Times New Roman" w:hAnsi="Times New Roman" w:cs="Times New Roman"/>
              </w:rPr>
            </w:pPr>
            <w:r w:rsidRPr="003B33FD">
              <w:rPr>
                <w:rFonts w:ascii="Times New Roman" w:hAnsi="Times New Roman" w:cs="Times New Roman"/>
              </w:rPr>
              <w:t xml:space="preserve">Тимуровская работа, помощь престарелым жителям села в уборке территории от снега </w:t>
            </w:r>
          </w:p>
          <w:p w:rsidR="0090346A" w:rsidRPr="003B33FD" w:rsidRDefault="0090346A">
            <w:pPr>
              <w:pStyle w:val="Default"/>
              <w:rPr>
                <w:rFonts w:ascii="Times New Roman" w:hAnsi="Times New Roman" w:cs="Times New Roman"/>
              </w:rPr>
            </w:pPr>
            <w:r w:rsidRPr="003B33FD">
              <w:rPr>
                <w:rFonts w:ascii="Times New Roman" w:hAnsi="Times New Roman" w:cs="Times New Roman"/>
              </w:rPr>
              <w:t xml:space="preserve">Акция «Помоги ребѐнку» </w:t>
            </w:r>
          </w:p>
          <w:p w:rsidR="0090346A" w:rsidRPr="003B33FD" w:rsidRDefault="0090346A">
            <w:pPr>
              <w:pStyle w:val="Default"/>
              <w:rPr>
                <w:rFonts w:ascii="Times New Roman" w:hAnsi="Times New Roman" w:cs="Times New Roman"/>
              </w:rPr>
            </w:pPr>
          </w:p>
        </w:tc>
        <w:tc>
          <w:tcPr>
            <w:tcW w:w="1985" w:type="dxa"/>
            <w:tcBorders>
              <w:top w:val="single" w:sz="4" w:space="0" w:color="000000"/>
              <w:left w:val="single" w:sz="4" w:space="0" w:color="000000"/>
              <w:bottom w:val="single" w:sz="4" w:space="0" w:color="000000"/>
            </w:tcBorders>
            <w:shd w:val="clear" w:color="auto" w:fill="auto"/>
          </w:tcPr>
          <w:p w:rsidR="0090346A" w:rsidRPr="003B33FD" w:rsidRDefault="0090346A">
            <w:pPr>
              <w:pStyle w:val="Default"/>
              <w:rPr>
                <w:rFonts w:ascii="Times New Roman" w:hAnsi="Times New Roman" w:cs="Times New Roman"/>
              </w:rPr>
            </w:pPr>
            <w:r w:rsidRPr="003B33FD">
              <w:rPr>
                <w:rFonts w:ascii="Times New Roman" w:hAnsi="Times New Roman" w:cs="Times New Roman"/>
              </w:rPr>
              <w:t xml:space="preserve">В течение месяца </w:t>
            </w:r>
          </w:p>
          <w:p w:rsidR="0090346A" w:rsidRPr="003B33FD" w:rsidRDefault="0090346A">
            <w:pPr>
              <w:pStyle w:val="Default"/>
              <w:rPr>
                <w:rFonts w:ascii="Times New Roman" w:hAnsi="Times New Roman" w:cs="Times New Roman"/>
              </w:rPr>
            </w:pPr>
            <w:r w:rsidRPr="003B33FD">
              <w:rPr>
                <w:rFonts w:ascii="Times New Roman" w:hAnsi="Times New Roman" w:cs="Times New Roman"/>
              </w:rPr>
              <w:t xml:space="preserve">февраль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90346A" w:rsidRPr="003B33FD" w:rsidRDefault="003B33FD">
            <w:pPr>
              <w:pStyle w:val="Default"/>
              <w:rPr>
                <w:rFonts w:ascii="Times New Roman" w:hAnsi="Times New Roman" w:cs="Times New Roman"/>
              </w:rPr>
            </w:pPr>
            <w:r w:rsidRPr="003B33FD">
              <w:rPr>
                <w:rFonts w:ascii="Times New Roman" w:hAnsi="Times New Roman" w:cs="Times New Roman"/>
              </w:rPr>
              <w:t>библиотекарь</w:t>
            </w:r>
          </w:p>
          <w:p w:rsidR="00DF4BA5" w:rsidRPr="003F39A3" w:rsidRDefault="00DF4BA5" w:rsidP="00DF4BA5">
            <w:pPr>
              <w:pStyle w:val="Default"/>
              <w:rPr>
                <w:rFonts w:ascii="Times New Roman" w:hAnsi="Times New Roman" w:cs="Times New Roman"/>
              </w:rPr>
            </w:pPr>
            <w:r>
              <w:rPr>
                <w:rFonts w:ascii="Times New Roman" w:hAnsi="Times New Roman" w:cs="Times New Roman"/>
              </w:rPr>
              <w:t>Старшая вожатая</w:t>
            </w:r>
          </w:p>
          <w:p w:rsidR="0090346A" w:rsidRPr="003B33FD" w:rsidRDefault="00DF4BA5" w:rsidP="00DF4BA5">
            <w:pPr>
              <w:pStyle w:val="Default"/>
              <w:rPr>
                <w:rFonts w:ascii="Times New Roman" w:hAnsi="Times New Roman" w:cs="Times New Roman"/>
              </w:rPr>
            </w:pPr>
            <w:r>
              <w:t xml:space="preserve"> </w:t>
            </w:r>
            <w:r w:rsidR="0090346A" w:rsidRPr="003B33FD">
              <w:rPr>
                <w:rFonts w:ascii="Times New Roman" w:hAnsi="Times New Roman" w:cs="Times New Roman"/>
              </w:rPr>
              <w:t xml:space="preserve">кл. рук. </w:t>
            </w:r>
          </w:p>
        </w:tc>
      </w:tr>
      <w:tr w:rsidR="0090346A" w:rsidRPr="003B33FD" w:rsidTr="003C2B42">
        <w:tc>
          <w:tcPr>
            <w:tcW w:w="3550" w:type="dxa"/>
            <w:tcBorders>
              <w:top w:val="single" w:sz="4" w:space="0" w:color="000000"/>
              <w:left w:val="single" w:sz="4" w:space="0" w:color="000000"/>
              <w:bottom w:val="single" w:sz="4" w:space="0" w:color="000000"/>
            </w:tcBorders>
            <w:shd w:val="clear" w:color="auto" w:fill="auto"/>
          </w:tcPr>
          <w:p w:rsidR="0090346A" w:rsidRPr="003B33FD" w:rsidRDefault="0090346A" w:rsidP="00C62F21">
            <w:pPr>
              <w:snapToGrid w:val="0"/>
            </w:pPr>
            <w:r w:rsidRPr="003B33FD">
              <w:t>Интеллектуальное воспитание</w:t>
            </w:r>
          </w:p>
        </w:tc>
        <w:tc>
          <w:tcPr>
            <w:tcW w:w="6520" w:type="dxa"/>
            <w:tcBorders>
              <w:top w:val="single" w:sz="4" w:space="0" w:color="000000"/>
              <w:left w:val="single" w:sz="4" w:space="0" w:color="000000"/>
              <w:bottom w:val="single" w:sz="4" w:space="0" w:color="000000"/>
            </w:tcBorders>
            <w:shd w:val="clear" w:color="auto" w:fill="auto"/>
          </w:tcPr>
          <w:p w:rsidR="0090346A" w:rsidRPr="003B33FD" w:rsidRDefault="0090346A">
            <w:pPr>
              <w:pStyle w:val="Default"/>
              <w:rPr>
                <w:rFonts w:ascii="Times New Roman" w:hAnsi="Times New Roman" w:cs="Times New Roman"/>
              </w:rPr>
            </w:pPr>
            <w:r w:rsidRPr="003B33FD">
              <w:rPr>
                <w:rFonts w:ascii="Times New Roman" w:hAnsi="Times New Roman" w:cs="Times New Roman"/>
              </w:rPr>
              <w:t xml:space="preserve">участие в международном конкурсе «Коала», «Золотое руно» </w:t>
            </w:r>
          </w:p>
        </w:tc>
        <w:tc>
          <w:tcPr>
            <w:tcW w:w="1985" w:type="dxa"/>
            <w:tcBorders>
              <w:top w:val="single" w:sz="4" w:space="0" w:color="000000"/>
              <w:left w:val="single" w:sz="4" w:space="0" w:color="000000"/>
              <w:bottom w:val="single" w:sz="4" w:space="0" w:color="000000"/>
            </w:tcBorders>
            <w:shd w:val="clear" w:color="auto" w:fill="auto"/>
          </w:tcPr>
          <w:p w:rsidR="0090346A" w:rsidRPr="003B33FD" w:rsidRDefault="0090346A">
            <w:pPr>
              <w:pStyle w:val="Default"/>
              <w:rPr>
                <w:rFonts w:ascii="Times New Roman" w:hAnsi="Times New Roman" w:cs="Times New Roman"/>
              </w:rPr>
            </w:pPr>
            <w:r w:rsidRPr="003B33FD">
              <w:rPr>
                <w:rFonts w:ascii="Times New Roman" w:hAnsi="Times New Roman" w:cs="Times New Roman"/>
              </w:rPr>
              <w:t xml:space="preserve">В течение месяца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90346A" w:rsidRPr="003B33FD" w:rsidRDefault="0090346A">
            <w:pPr>
              <w:pStyle w:val="Default"/>
              <w:rPr>
                <w:rFonts w:ascii="Times New Roman" w:hAnsi="Times New Roman" w:cs="Times New Roman"/>
              </w:rPr>
            </w:pPr>
            <w:r w:rsidRPr="003B33FD">
              <w:rPr>
                <w:rFonts w:ascii="Times New Roman" w:hAnsi="Times New Roman" w:cs="Times New Roman"/>
              </w:rPr>
              <w:t xml:space="preserve">Учителя предметники; </w:t>
            </w:r>
          </w:p>
          <w:p w:rsidR="0090346A" w:rsidRPr="003B33FD" w:rsidRDefault="0090346A">
            <w:pPr>
              <w:pStyle w:val="Default"/>
              <w:rPr>
                <w:rFonts w:ascii="Times New Roman" w:hAnsi="Times New Roman" w:cs="Times New Roman"/>
              </w:rPr>
            </w:pPr>
            <w:r w:rsidRPr="003B33FD">
              <w:rPr>
                <w:rFonts w:ascii="Times New Roman" w:hAnsi="Times New Roman" w:cs="Times New Roman"/>
              </w:rPr>
              <w:t xml:space="preserve">администрация </w:t>
            </w:r>
          </w:p>
        </w:tc>
      </w:tr>
      <w:tr w:rsidR="0090346A" w:rsidRPr="003B33FD" w:rsidTr="003C2B42">
        <w:tc>
          <w:tcPr>
            <w:tcW w:w="3550" w:type="dxa"/>
            <w:tcBorders>
              <w:top w:val="single" w:sz="4" w:space="0" w:color="000000"/>
              <w:left w:val="single" w:sz="4" w:space="0" w:color="000000"/>
              <w:bottom w:val="single" w:sz="4" w:space="0" w:color="000000"/>
            </w:tcBorders>
            <w:shd w:val="clear" w:color="auto" w:fill="auto"/>
          </w:tcPr>
          <w:p w:rsidR="0090346A" w:rsidRPr="003B33FD" w:rsidRDefault="0090346A" w:rsidP="00C62F21">
            <w:pPr>
              <w:snapToGrid w:val="0"/>
            </w:pPr>
            <w:r w:rsidRPr="003B33FD">
              <w:t>Воспитание положительного отношения к труду и творчеству</w:t>
            </w:r>
          </w:p>
        </w:tc>
        <w:tc>
          <w:tcPr>
            <w:tcW w:w="6520" w:type="dxa"/>
            <w:tcBorders>
              <w:top w:val="single" w:sz="4" w:space="0" w:color="000000"/>
              <w:left w:val="single" w:sz="4" w:space="0" w:color="000000"/>
              <w:bottom w:val="single" w:sz="4" w:space="0" w:color="000000"/>
            </w:tcBorders>
            <w:shd w:val="clear" w:color="auto" w:fill="auto"/>
          </w:tcPr>
          <w:p w:rsidR="0090346A" w:rsidRPr="003B33FD" w:rsidRDefault="0090346A">
            <w:pPr>
              <w:pStyle w:val="Default"/>
              <w:rPr>
                <w:rFonts w:ascii="Times New Roman" w:hAnsi="Times New Roman" w:cs="Times New Roman"/>
              </w:rPr>
            </w:pPr>
            <w:r w:rsidRPr="003B33FD">
              <w:rPr>
                <w:rFonts w:ascii="Times New Roman" w:hAnsi="Times New Roman" w:cs="Times New Roman"/>
              </w:rPr>
              <w:t xml:space="preserve">Тимуровская работа, помощь престарелым жителям села в уборке территории от снега </w:t>
            </w:r>
          </w:p>
          <w:p w:rsidR="0090346A" w:rsidRPr="00DF4BA5" w:rsidRDefault="0090346A">
            <w:pPr>
              <w:pStyle w:val="Default"/>
              <w:rPr>
                <w:rFonts w:ascii="Times New Roman" w:hAnsi="Times New Roman" w:cs="Times New Roman"/>
              </w:rPr>
            </w:pPr>
          </w:p>
          <w:p w:rsidR="0090346A" w:rsidRPr="003B33FD" w:rsidRDefault="0090346A">
            <w:pPr>
              <w:pStyle w:val="Default"/>
              <w:rPr>
                <w:rFonts w:ascii="Times New Roman" w:hAnsi="Times New Roman" w:cs="Times New Roman"/>
              </w:rPr>
            </w:pPr>
          </w:p>
        </w:tc>
        <w:tc>
          <w:tcPr>
            <w:tcW w:w="1985" w:type="dxa"/>
            <w:tcBorders>
              <w:top w:val="single" w:sz="4" w:space="0" w:color="000000"/>
              <w:left w:val="single" w:sz="4" w:space="0" w:color="000000"/>
              <w:bottom w:val="single" w:sz="4" w:space="0" w:color="000000"/>
            </w:tcBorders>
            <w:shd w:val="clear" w:color="auto" w:fill="auto"/>
          </w:tcPr>
          <w:p w:rsidR="0090346A" w:rsidRPr="003B33FD" w:rsidRDefault="0090346A">
            <w:pPr>
              <w:pStyle w:val="Default"/>
              <w:rPr>
                <w:rFonts w:ascii="Times New Roman" w:hAnsi="Times New Roman" w:cs="Times New Roman"/>
              </w:rPr>
            </w:pPr>
            <w:r w:rsidRPr="003B33FD">
              <w:rPr>
                <w:rFonts w:ascii="Times New Roman" w:hAnsi="Times New Roman" w:cs="Times New Roman"/>
              </w:rPr>
              <w:t xml:space="preserve">В течение месяца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DF4BA5" w:rsidRPr="003F39A3" w:rsidRDefault="00C72382" w:rsidP="00DF4BA5">
            <w:pPr>
              <w:pStyle w:val="Default"/>
              <w:rPr>
                <w:rFonts w:ascii="Times New Roman" w:hAnsi="Times New Roman" w:cs="Times New Roman"/>
              </w:rPr>
            </w:pPr>
            <w:r>
              <w:rPr>
                <w:rFonts w:ascii="Times New Roman" w:hAnsi="Times New Roman" w:cs="Times New Roman"/>
              </w:rPr>
              <w:t xml:space="preserve"> </w:t>
            </w:r>
            <w:r w:rsidR="00DF4BA5">
              <w:rPr>
                <w:rFonts w:ascii="Times New Roman" w:hAnsi="Times New Roman" w:cs="Times New Roman"/>
              </w:rPr>
              <w:t>Старшая вожатая</w:t>
            </w:r>
          </w:p>
          <w:p w:rsidR="0090346A" w:rsidRPr="003B33FD" w:rsidRDefault="0090346A" w:rsidP="003B33FD">
            <w:pPr>
              <w:pStyle w:val="Default"/>
              <w:rPr>
                <w:rFonts w:ascii="Times New Roman" w:hAnsi="Times New Roman" w:cs="Times New Roman"/>
              </w:rPr>
            </w:pPr>
            <w:r w:rsidRPr="003B33FD">
              <w:rPr>
                <w:rFonts w:ascii="Times New Roman" w:hAnsi="Times New Roman" w:cs="Times New Roman"/>
              </w:rPr>
              <w:t xml:space="preserve"> кл. рук., </w:t>
            </w:r>
          </w:p>
        </w:tc>
      </w:tr>
      <w:tr w:rsidR="0090346A" w:rsidRPr="003B33FD" w:rsidTr="003C2B42">
        <w:tc>
          <w:tcPr>
            <w:tcW w:w="3550" w:type="dxa"/>
            <w:tcBorders>
              <w:top w:val="single" w:sz="4" w:space="0" w:color="000000"/>
              <w:left w:val="single" w:sz="4" w:space="0" w:color="000000"/>
              <w:bottom w:val="single" w:sz="4" w:space="0" w:color="000000"/>
            </w:tcBorders>
            <w:shd w:val="clear" w:color="auto" w:fill="auto"/>
          </w:tcPr>
          <w:p w:rsidR="0090346A" w:rsidRPr="003B33FD" w:rsidRDefault="0090346A" w:rsidP="00C62F21">
            <w:pPr>
              <w:snapToGrid w:val="0"/>
            </w:pPr>
            <w:r w:rsidRPr="003B33FD">
              <w:lastRenderedPageBreak/>
              <w:t>Здоровьесберегающее воспитание</w:t>
            </w:r>
          </w:p>
        </w:tc>
        <w:tc>
          <w:tcPr>
            <w:tcW w:w="6520" w:type="dxa"/>
            <w:tcBorders>
              <w:top w:val="single" w:sz="4" w:space="0" w:color="000000"/>
              <w:left w:val="single" w:sz="4" w:space="0" w:color="000000"/>
              <w:bottom w:val="single" w:sz="4" w:space="0" w:color="000000"/>
            </w:tcBorders>
            <w:shd w:val="clear" w:color="auto" w:fill="auto"/>
          </w:tcPr>
          <w:p w:rsidR="0090346A" w:rsidRPr="003B33FD" w:rsidRDefault="0090346A">
            <w:pPr>
              <w:pStyle w:val="Default"/>
              <w:rPr>
                <w:rFonts w:ascii="Times New Roman" w:hAnsi="Times New Roman" w:cs="Times New Roman"/>
              </w:rPr>
            </w:pPr>
            <w:r w:rsidRPr="003B33FD">
              <w:rPr>
                <w:rFonts w:ascii="Times New Roman" w:hAnsi="Times New Roman" w:cs="Times New Roman"/>
              </w:rPr>
              <w:t xml:space="preserve">Школьные соревнования по лыжным гонкам </w:t>
            </w:r>
          </w:p>
          <w:p w:rsidR="0090346A" w:rsidRPr="003B33FD" w:rsidRDefault="0090346A">
            <w:pPr>
              <w:pStyle w:val="Default"/>
              <w:rPr>
                <w:rFonts w:ascii="Times New Roman" w:hAnsi="Times New Roman" w:cs="Times New Roman"/>
              </w:rPr>
            </w:pPr>
            <w:r w:rsidRPr="003B33FD">
              <w:rPr>
                <w:rFonts w:ascii="Times New Roman" w:hAnsi="Times New Roman" w:cs="Times New Roman"/>
              </w:rPr>
              <w:t xml:space="preserve">Подготовка к школьной «Зарнице» </w:t>
            </w:r>
          </w:p>
          <w:p w:rsidR="00FF7065" w:rsidRPr="003B33FD" w:rsidRDefault="00FF7065">
            <w:pPr>
              <w:pStyle w:val="Default"/>
              <w:rPr>
                <w:rFonts w:ascii="Times New Roman" w:hAnsi="Times New Roman" w:cs="Times New Roman"/>
              </w:rPr>
            </w:pPr>
            <w:r w:rsidRPr="003B33FD">
              <w:rPr>
                <w:rFonts w:ascii="Times New Roman" w:hAnsi="Times New Roman" w:cs="Times New Roman"/>
                <w:shd w:val="clear" w:color="auto" w:fill="FFFFFF"/>
              </w:rPr>
              <w:t>Соревнования «Веселые старты»</w:t>
            </w:r>
          </w:p>
        </w:tc>
        <w:tc>
          <w:tcPr>
            <w:tcW w:w="1985" w:type="dxa"/>
            <w:tcBorders>
              <w:top w:val="single" w:sz="4" w:space="0" w:color="000000"/>
              <w:left w:val="single" w:sz="4" w:space="0" w:color="000000"/>
              <w:bottom w:val="single" w:sz="4" w:space="0" w:color="000000"/>
            </w:tcBorders>
            <w:shd w:val="clear" w:color="auto" w:fill="auto"/>
          </w:tcPr>
          <w:p w:rsidR="0090346A" w:rsidRPr="003B33FD" w:rsidRDefault="0090346A">
            <w:pPr>
              <w:pStyle w:val="Default"/>
              <w:rPr>
                <w:rFonts w:ascii="Times New Roman" w:hAnsi="Times New Roman" w:cs="Times New Roman"/>
              </w:rPr>
            </w:pPr>
            <w:r w:rsidRPr="003B33FD">
              <w:rPr>
                <w:rFonts w:ascii="Times New Roman" w:hAnsi="Times New Roman" w:cs="Times New Roman"/>
              </w:rPr>
              <w:t xml:space="preserve">В течение месяца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90346A" w:rsidRPr="003B33FD" w:rsidRDefault="003B33FD">
            <w:pPr>
              <w:pStyle w:val="Default"/>
              <w:rPr>
                <w:rFonts w:ascii="Times New Roman" w:hAnsi="Times New Roman" w:cs="Times New Roman"/>
              </w:rPr>
            </w:pPr>
            <w:r w:rsidRPr="003B33FD">
              <w:rPr>
                <w:rFonts w:ascii="Times New Roman" w:hAnsi="Times New Roman" w:cs="Times New Roman"/>
              </w:rPr>
              <w:t>Учитель физической культуры, совет клуба</w:t>
            </w:r>
          </w:p>
        </w:tc>
      </w:tr>
      <w:tr w:rsidR="0090346A" w:rsidRPr="003B33FD" w:rsidTr="003C2B42">
        <w:tc>
          <w:tcPr>
            <w:tcW w:w="3550" w:type="dxa"/>
            <w:tcBorders>
              <w:top w:val="single" w:sz="4" w:space="0" w:color="000000"/>
              <w:left w:val="single" w:sz="4" w:space="0" w:color="000000"/>
              <w:bottom w:val="single" w:sz="4" w:space="0" w:color="000000"/>
            </w:tcBorders>
            <w:shd w:val="clear" w:color="auto" w:fill="auto"/>
          </w:tcPr>
          <w:p w:rsidR="0090346A" w:rsidRPr="003B33FD" w:rsidRDefault="0090346A" w:rsidP="00C62F21">
            <w:pPr>
              <w:snapToGrid w:val="0"/>
            </w:pPr>
            <w:r w:rsidRPr="003B33FD">
              <w:t>Социокультурное и медиакультурное воспитание</w:t>
            </w:r>
          </w:p>
        </w:tc>
        <w:tc>
          <w:tcPr>
            <w:tcW w:w="6520" w:type="dxa"/>
            <w:tcBorders>
              <w:top w:val="single" w:sz="4" w:space="0" w:color="000000"/>
              <w:left w:val="single" w:sz="4" w:space="0" w:color="000000"/>
              <w:bottom w:val="single" w:sz="4" w:space="0" w:color="000000"/>
            </w:tcBorders>
            <w:shd w:val="clear" w:color="auto" w:fill="auto"/>
          </w:tcPr>
          <w:p w:rsidR="0090346A" w:rsidRPr="003B33FD" w:rsidRDefault="0090346A">
            <w:pPr>
              <w:pStyle w:val="Default"/>
              <w:rPr>
                <w:rFonts w:ascii="Times New Roman" w:hAnsi="Times New Roman" w:cs="Times New Roman"/>
              </w:rPr>
            </w:pPr>
            <w:r w:rsidRPr="003B33FD">
              <w:rPr>
                <w:rFonts w:ascii="Times New Roman" w:hAnsi="Times New Roman" w:cs="Times New Roman"/>
              </w:rPr>
              <w:t xml:space="preserve">Серия классных часов «Как быть толерантным» </w:t>
            </w:r>
          </w:p>
        </w:tc>
        <w:tc>
          <w:tcPr>
            <w:tcW w:w="1985" w:type="dxa"/>
            <w:tcBorders>
              <w:top w:val="single" w:sz="4" w:space="0" w:color="000000"/>
              <w:left w:val="single" w:sz="4" w:space="0" w:color="000000"/>
              <w:bottom w:val="single" w:sz="4" w:space="0" w:color="000000"/>
            </w:tcBorders>
            <w:shd w:val="clear" w:color="auto" w:fill="auto"/>
          </w:tcPr>
          <w:p w:rsidR="0090346A" w:rsidRPr="003B33FD" w:rsidRDefault="0090346A">
            <w:pPr>
              <w:pStyle w:val="Default"/>
              <w:rPr>
                <w:rFonts w:ascii="Times New Roman" w:hAnsi="Times New Roman" w:cs="Times New Roman"/>
              </w:rPr>
            </w:pPr>
            <w:r w:rsidRPr="003B33FD">
              <w:rPr>
                <w:rFonts w:ascii="Times New Roman" w:hAnsi="Times New Roman" w:cs="Times New Roman"/>
              </w:rPr>
              <w:t xml:space="preserve">В течение месяца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90346A" w:rsidRPr="003B33FD" w:rsidRDefault="0090346A">
            <w:pPr>
              <w:pStyle w:val="Default"/>
              <w:rPr>
                <w:rFonts w:ascii="Times New Roman" w:hAnsi="Times New Roman" w:cs="Times New Roman"/>
              </w:rPr>
            </w:pPr>
            <w:r w:rsidRPr="003B33FD">
              <w:rPr>
                <w:rFonts w:ascii="Times New Roman" w:hAnsi="Times New Roman" w:cs="Times New Roman"/>
              </w:rPr>
              <w:t xml:space="preserve">Кл. рук. </w:t>
            </w:r>
          </w:p>
        </w:tc>
      </w:tr>
      <w:tr w:rsidR="0090346A" w:rsidRPr="003B33FD" w:rsidTr="003C2B42">
        <w:tc>
          <w:tcPr>
            <w:tcW w:w="3550" w:type="dxa"/>
            <w:tcBorders>
              <w:top w:val="single" w:sz="4" w:space="0" w:color="000000"/>
              <w:left w:val="single" w:sz="4" w:space="0" w:color="000000"/>
              <w:bottom w:val="single" w:sz="4" w:space="0" w:color="000000"/>
            </w:tcBorders>
            <w:shd w:val="clear" w:color="auto" w:fill="auto"/>
          </w:tcPr>
          <w:p w:rsidR="0090346A" w:rsidRPr="003B33FD" w:rsidRDefault="0090346A" w:rsidP="00C62F21">
            <w:pPr>
              <w:snapToGrid w:val="0"/>
            </w:pPr>
            <w:r w:rsidRPr="003B33FD">
              <w:t>Культуротворческое и эстетическое воспитание</w:t>
            </w:r>
          </w:p>
        </w:tc>
        <w:tc>
          <w:tcPr>
            <w:tcW w:w="6520" w:type="dxa"/>
            <w:tcBorders>
              <w:top w:val="single" w:sz="4" w:space="0" w:color="000000"/>
              <w:left w:val="single" w:sz="4" w:space="0" w:color="000000"/>
              <w:bottom w:val="single" w:sz="4" w:space="0" w:color="000000"/>
            </w:tcBorders>
            <w:shd w:val="clear" w:color="auto" w:fill="auto"/>
          </w:tcPr>
          <w:p w:rsidR="0090346A" w:rsidRPr="003B33FD" w:rsidRDefault="0090346A">
            <w:pPr>
              <w:pStyle w:val="Default"/>
              <w:rPr>
                <w:rFonts w:ascii="Times New Roman" w:hAnsi="Times New Roman" w:cs="Times New Roman"/>
              </w:rPr>
            </w:pPr>
            <w:r w:rsidRPr="003B33FD">
              <w:rPr>
                <w:rFonts w:ascii="Times New Roman" w:hAnsi="Times New Roman" w:cs="Times New Roman"/>
              </w:rPr>
              <w:t xml:space="preserve">Праздник «Татьянин день». Выпуск поздравления. </w:t>
            </w:r>
          </w:p>
          <w:p w:rsidR="0090346A" w:rsidRPr="003B33FD" w:rsidRDefault="0090346A">
            <w:pPr>
              <w:pStyle w:val="Default"/>
              <w:rPr>
                <w:rFonts w:ascii="Times New Roman" w:hAnsi="Times New Roman" w:cs="Times New Roman"/>
              </w:rPr>
            </w:pPr>
          </w:p>
        </w:tc>
        <w:tc>
          <w:tcPr>
            <w:tcW w:w="1985" w:type="dxa"/>
            <w:tcBorders>
              <w:top w:val="single" w:sz="4" w:space="0" w:color="000000"/>
              <w:left w:val="single" w:sz="4" w:space="0" w:color="000000"/>
              <w:bottom w:val="single" w:sz="4" w:space="0" w:color="000000"/>
            </w:tcBorders>
            <w:shd w:val="clear" w:color="auto" w:fill="auto"/>
          </w:tcPr>
          <w:p w:rsidR="0090346A" w:rsidRPr="003B33FD" w:rsidRDefault="0090346A">
            <w:pPr>
              <w:pStyle w:val="Default"/>
              <w:rPr>
                <w:rFonts w:ascii="Times New Roman" w:hAnsi="Times New Roman" w:cs="Times New Roman"/>
              </w:rPr>
            </w:pPr>
            <w:r w:rsidRPr="003B33FD">
              <w:rPr>
                <w:rFonts w:ascii="Times New Roman" w:hAnsi="Times New Roman" w:cs="Times New Roman"/>
              </w:rPr>
              <w:t xml:space="preserve">25 января </w:t>
            </w:r>
          </w:p>
          <w:p w:rsidR="0090346A" w:rsidRPr="003B33FD" w:rsidRDefault="0090346A">
            <w:pPr>
              <w:pStyle w:val="Default"/>
              <w:rPr>
                <w:rFonts w:ascii="Times New Roman" w:hAnsi="Times New Roman" w:cs="Times New Roman"/>
              </w:rPr>
            </w:pPr>
            <w:r w:rsidRPr="003B33FD">
              <w:rPr>
                <w:rFonts w:ascii="Times New Roman" w:hAnsi="Times New Roman" w:cs="Times New Roman"/>
              </w:rPr>
              <w:t xml:space="preserv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90346A" w:rsidRPr="003B33FD" w:rsidRDefault="0090346A">
            <w:pPr>
              <w:pStyle w:val="Default"/>
              <w:rPr>
                <w:rFonts w:ascii="Times New Roman" w:hAnsi="Times New Roman" w:cs="Times New Roman"/>
              </w:rPr>
            </w:pPr>
            <w:r w:rsidRPr="003B33FD">
              <w:rPr>
                <w:rFonts w:ascii="Times New Roman" w:hAnsi="Times New Roman" w:cs="Times New Roman"/>
              </w:rPr>
              <w:t xml:space="preserve"> кл. рук. </w:t>
            </w:r>
          </w:p>
          <w:p w:rsidR="0090346A" w:rsidRPr="003B33FD" w:rsidRDefault="0090346A">
            <w:pPr>
              <w:pStyle w:val="Default"/>
              <w:rPr>
                <w:rFonts w:ascii="Times New Roman" w:hAnsi="Times New Roman" w:cs="Times New Roman"/>
              </w:rPr>
            </w:pPr>
          </w:p>
        </w:tc>
      </w:tr>
      <w:tr w:rsidR="0090346A" w:rsidRPr="003B33FD" w:rsidTr="003C2B42">
        <w:tc>
          <w:tcPr>
            <w:tcW w:w="3550" w:type="dxa"/>
            <w:tcBorders>
              <w:top w:val="single" w:sz="4" w:space="0" w:color="000000"/>
              <w:left w:val="single" w:sz="4" w:space="0" w:color="000000"/>
              <w:bottom w:val="single" w:sz="4" w:space="0" w:color="000000"/>
            </w:tcBorders>
            <w:shd w:val="clear" w:color="auto" w:fill="auto"/>
          </w:tcPr>
          <w:p w:rsidR="0090346A" w:rsidRPr="003B33FD" w:rsidRDefault="0090346A" w:rsidP="00C62F21">
            <w:pPr>
              <w:snapToGrid w:val="0"/>
            </w:pPr>
            <w:r w:rsidRPr="003B33FD">
              <w:t>Правовое воспитание и культура безопасности</w:t>
            </w:r>
          </w:p>
        </w:tc>
        <w:tc>
          <w:tcPr>
            <w:tcW w:w="6520" w:type="dxa"/>
            <w:tcBorders>
              <w:top w:val="single" w:sz="4" w:space="0" w:color="000000"/>
              <w:left w:val="single" w:sz="4" w:space="0" w:color="000000"/>
              <w:bottom w:val="single" w:sz="4" w:space="0" w:color="000000"/>
            </w:tcBorders>
            <w:shd w:val="clear" w:color="auto" w:fill="auto"/>
          </w:tcPr>
          <w:p w:rsidR="0090346A" w:rsidRPr="003B33FD" w:rsidRDefault="0090346A">
            <w:pPr>
              <w:pStyle w:val="Default"/>
              <w:rPr>
                <w:rFonts w:ascii="Times New Roman" w:hAnsi="Times New Roman" w:cs="Times New Roman"/>
              </w:rPr>
            </w:pPr>
            <w:r w:rsidRPr="003B33FD">
              <w:rPr>
                <w:rFonts w:ascii="Times New Roman" w:hAnsi="Times New Roman" w:cs="Times New Roman"/>
              </w:rPr>
              <w:t xml:space="preserve"> </w:t>
            </w:r>
            <w:r w:rsidR="00C72382">
              <w:rPr>
                <w:rFonts w:ascii="Times New Roman" w:hAnsi="Times New Roman" w:cs="Times New Roman"/>
              </w:rPr>
              <w:t xml:space="preserve">Безопасность в зимнее время </w:t>
            </w:r>
          </w:p>
        </w:tc>
        <w:tc>
          <w:tcPr>
            <w:tcW w:w="1985" w:type="dxa"/>
            <w:tcBorders>
              <w:top w:val="single" w:sz="4" w:space="0" w:color="000000"/>
              <w:left w:val="single" w:sz="4" w:space="0" w:color="000000"/>
              <w:bottom w:val="single" w:sz="4" w:space="0" w:color="000000"/>
            </w:tcBorders>
            <w:shd w:val="clear" w:color="auto" w:fill="auto"/>
          </w:tcPr>
          <w:p w:rsidR="0090346A" w:rsidRPr="003B33FD" w:rsidRDefault="00C72382">
            <w:pPr>
              <w:pStyle w:val="Default"/>
              <w:rPr>
                <w:rFonts w:ascii="Times New Roman" w:hAnsi="Times New Roman" w:cs="Times New Roman"/>
              </w:rPr>
            </w:pPr>
            <w:r>
              <w:rPr>
                <w:rFonts w:ascii="Times New Roman" w:hAnsi="Times New Roman" w:cs="Times New Roman"/>
              </w:rPr>
              <w:t>постоянно</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90346A" w:rsidRPr="003B33FD" w:rsidRDefault="00C72382">
            <w:pPr>
              <w:pStyle w:val="Default"/>
              <w:rPr>
                <w:rFonts w:ascii="Times New Roman" w:hAnsi="Times New Roman" w:cs="Times New Roman"/>
              </w:rPr>
            </w:pPr>
            <w:r>
              <w:rPr>
                <w:rFonts w:ascii="Times New Roman" w:hAnsi="Times New Roman" w:cs="Times New Roman"/>
              </w:rPr>
              <w:t>Кл. рук.</w:t>
            </w:r>
          </w:p>
        </w:tc>
      </w:tr>
      <w:tr w:rsidR="0090346A" w:rsidRPr="003B33FD" w:rsidTr="003C2B42">
        <w:tc>
          <w:tcPr>
            <w:tcW w:w="3550" w:type="dxa"/>
            <w:tcBorders>
              <w:top w:val="single" w:sz="4" w:space="0" w:color="000000"/>
              <w:left w:val="single" w:sz="4" w:space="0" w:color="000000"/>
              <w:bottom w:val="single" w:sz="4" w:space="0" w:color="000000"/>
            </w:tcBorders>
            <w:shd w:val="clear" w:color="auto" w:fill="auto"/>
          </w:tcPr>
          <w:p w:rsidR="0090346A" w:rsidRPr="003B33FD" w:rsidRDefault="0090346A" w:rsidP="00C62F21">
            <w:pPr>
              <w:snapToGrid w:val="0"/>
            </w:pPr>
            <w:r w:rsidRPr="003B33FD">
              <w:t>Воспитание семейных ценностей</w:t>
            </w:r>
          </w:p>
        </w:tc>
        <w:tc>
          <w:tcPr>
            <w:tcW w:w="6520" w:type="dxa"/>
            <w:tcBorders>
              <w:top w:val="single" w:sz="4" w:space="0" w:color="000000"/>
              <w:left w:val="single" w:sz="4" w:space="0" w:color="000000"/>
              <w:bottom w:val="single" w:sz="4" w:space="0" w:color="000000"/>
            </w:tcBorders>
            <w:shd w:val="clear" w:color="auto" w:fill="auto"/>
          </w:tcPr>
          <w:p w:rsidR="0090346A" w:rsidRPr="003B33FD" w:rsidRDefault="0090346A">
            <w:pPr>
              <w:pStyle w:val="Default"/>
              <w:rPr>
                <w:rFonts w:ascii="Times New Roman" w:hAnsi="Times New Roman" w:cs="Times New Roman"/>
              </w:rPr>
            </w:pPr>
            <w:r w:rsidRPr="003B33FD">
              <w:rPr>
                <w:rFonts w:ascii="Times New Roman" w:hAnsi="Times New Roman" w:cs="Times New Roman"/>
              </w:rPr>
              <w:t xml:space="preserve">Родительский всеобуч </w:t>
            </w:r>
          </w:p>
        </w:tc>
        <w:tc>
          <w:tcPr>
            <w:tcW w:w="1985" w:type="dxa"/>
            <w:tcBorders>
              <w:top w:val="single" w:sz="4" w:space="0" w:color="000000"/>
              <w:left w:val="single" w:sz="4" w:space="0" w:color="000000"/>
              <w:bottom w:val="single" w:sz="4" w:space="0" w:color="000000"/>
            </w:tcBorders>
            <w:shd w:val="clear" w:color="auto" w:fill="auto"/>
          </w:tcPr>
          <w:p w:rsidR="0090346A" w:rsidRPr="003B33FD" w:rsidRDefault="00C72382" w:rsidP="00C72382">
            <w:pPr>
              <w:pStyle w:val="Default"/>
              <w:rPr>
                <w:rFonts w:ascii="Times New Roman" w:hAnsi="Times New Roman" w:cs="Times New Roman"/>
              </w:rPr>
            </w:pPr>
            <w:r>
              <w:rPr>
                <w:rFonts w:ascii="Times New Roman" w:hAnsi="Times New Roman" w:cs="Times New Roman"/>
              </w:rPr>
              <w:t>Последний четверг</w:t>
            </w:r>
            <w:r w:rsidR="0090346A" w:rsidRPr="003B33FD">
              <w:rPr>
                <w:rFonts w:ascii="Times New Roman" w:hAnsi="Times New Roman" w:cs="Times New Roman"/>
              </w:rPr>
              <w:t xml:space="preserve"> месяца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90346A" w:rsidRPr="003B33FD" w:rsidRDefault="0090346A">
            <w:pPr>
              <w:pStyle w:val="Default"/>
              <w:rPr>
                <w:rFonts w:ascii="Times New Roman" w:hAnsi="Times New Roman" w:cs="Times New Roman"/>
              </w:rPr>
            </w:pPr>
            <w:r w:rsidRPr="003B33FD">
              <w:rPr>
                <w:rFonts w:ascii="Times New Roman" w:hAnsi="Times New Roman" w:cs="Times New Roman"/>
              </w:rPr>
              <w:t xml:space="preserve"> кл. рук. </w:t>
            </w:r>
          </w:p>
        </w:tc>
      </w:tr>
      <w:tr w:rsidR="0090346A" w:rsidRPr="003B33FD" w:rsidTr="003C2B42">
        <w:tc>
          <w:tcPr>
            <w:tcW w:w="3550" w:type="dxa"/>
            <w:tcBorders>
              <w:top w:val="single" w:sz="4" w:space="0" w:color="000000"/>
              <w:left w:val="single" w:sz="4" w:space="0" w:color="000000"/>
              <w:bottom w:val="single" w:sz="4" w:space="0" w:color="000000"/>
            </w:tcBorders>
            <w:shd w:val="clear" w:color="auto" w:fill="auto"/>
          </w:tcPr>
          <w:p w:rsidR="0090346A" w:rsidRPr="003B33FD" w:rsidRDefault="0090346A" w:rsidP="00C62F21">
            <w:pPr>
              <w:snapToGrid w:val="0"/>
            </w:pPr>
            <w:r w:rsidRPr="003B33FD">
              <w:t>Формирование коммуникативной культуры</w:t>
            </w:r>
          </w:p>
        </w:tc>
        <w:tc>
          <w:tcPr>
            <w:tcW w:w="6520" w:type="dxa"/>
            <w:tcBorders>
              <w:top w:val="single" w:sz="4" w:space="0" w:color="000000"/>
              <w:left w:val="single" w:sz="4" w:space="0" w:color="000000"/>
              <w:bottom w:val="single" w:sz="4" w:space="0" w:color="000000"/>
            </w:tcBorders>
            <w:shd w:val="clear" w:color="auto" w:fill="auto"/>
          </w:tcPr>
          <w:p w:rsidR="003B33FD" w:rsidRPr="003B33FD" w:rsidRDefault="003B33FD" w:rsidP="003B33FD">
            <w:r w:rsidRPr="003B33FD">
              <w:t>День детского кино</w:t>
            </w:r>
          </w:p>
          <w:p w:rsidR="0090346A" w:rsidRPr="003B33FD" w:rsidRDefault="0090346A">
            <w:pPr>
              <w:pStyle w:val="Default"/>
              <w:rPr>
                <w:rFonts w:ascii="Times New Roman" w:hAnsi="Times New Roman" w:cs="Times New Roman"/>
              </w:rPr>
            </w:pPr>
            <w:r w:rsidRPr="003B33FD">
              <w:rPr>
                <w:rFonts w:ascii="Times New Roman" w:hAnsi="Times New Roman" w:cs="Times New Roman"/>
              </w:rPr>
              <w:t xml:space="preserve">Размещение информации на сайте </w:t>
            </w:r>
          </w:p>
        </w:tc>
        <w:tc>
          <w:tcPr>
            <w:tcW w:w="1985" w:type="dxa"/>
            <w:tcBorders>
              <w:top w:val="single" w:sz="4" w:space="0" w:color="000000"/>
              <w:left w:val="single" w:sz="4" w:space="0" w:color="000000"/>
              <w:bottom w:val="single" w:sz="4" w:space="0" w:color="000000"/>
            </w:tcBorders>
            <w:shd w:val="clear" w:color="auto" w:fill="auto"/>
          </w:tcPr>
          <w:p w:rsidR="003B33FD" w:rsidRPr="003B33FD" w:rsidRDefault="003B33FD">
            <w:pPr>
              <w:pStyle w:val="Default"/>
              <w:rPr>
                <w:rFonts w:ascii="Times New Roman" w:hAnsi="Times New Roman" w:cs="Times New Roman"/>
              </w:rPr>
            </w:pPr>
            <w:r w:rsidRPr="003B33FD">
              <w:rPr>
                <w:rFonts w:ascii="Times New Roman" w:hAnsi="Times New Roman" w:cs="Times New Roman"/>
              </w:rPr>
              <w:t>8 января</w:t>
            </w:r>
          </w:p>
          <w:p w:rsidR="0090346A" w:rsidRPr="003B33FD" w:rsidRDefault="0090346A">
            <w:pPr>
              <w:pStyle w:val="Default"/>
              <w:rPr>
                <w:rFonts w:ascii="Times New Roman" w:hAnsi="Times New Roman" w:cs="Times New Roman"/>
              </w:rPr>
            </w:pPr>
            <w:r w:rsidRPr="003B33FD">
              <w:rPr>
                <w:rFonts w:ascii="Times New Roman" w:hAnsi="Times New Roman" w:cs="Times New Roman"/>
              </w:rPr>
              <w:t xml:space="preserve">В течение месяца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90346A" w:rsidRPr="003B33FD" w:rsidRDefault="00C72382">
            <w:pPr>
              <w:pStyle w:val="Default"/>
              <w:rPr>
                <w:rFonts w:ascii="Times New Roman" w:hAnsi="Times New Roman" w:cs="Times New Roman"/>
              </w:rPr>
            </w:pPr>
            <w:r>
              <w:rPr>
                <w:rFonts w:ascii="Times New Roman" w:hAnsi="Times New Roman" w:cs="Times New Roman"/>
              </w:rPr>
              <w:t>библиотекарь</w:t>
            </w:r>
          </w:p>
          <w:p w:rsidR="00DF4BA5" w:rsidRPr="003F39A3" w:rsidRDefault="00DF4BA5" w:rsidP="00DF4BA5">
            <w:pPr>
              <w:pStyle w:val="Default"/>
              <w:rPr>
                <w:rFonts w:ascii="Times New Roman" w:hAnsi="Times New Roman" w:cs="Times New Roman"/>
              </w:rPr>
            </w:pPr>
            <w:r>
              <w:rPr>
                <w:rFonts w:ascii="Times New Roman" w:hAnsi="Times New Roman" w:cs="Times New Roman"/>
              </w:rPr>
              <w:t>Старшая вожатая</w:t>
            </w:r>
          </w:p>
          <w:p w:rsidR="003B33FD" w:rsidRPr="003B33FD" w:rsidRDefault="003B33FD" w:rsidP="00DF4BA5">
            <w:pPr>
              <w:pStyle w:val="Default"/>
              <w:rPr>
                <w:rFonts w:ascii="Times New Roman" w:hAnsi="Times New Roman" w:cs="Times New Roman"/>
              </w:rPr>
            </w:pPr>
          </w:p>
        </w:tc>
      </w:tr>
      <w:tr w:rsidR="0090346A" w:rsidRPr="003B33FD" w:rsidTr="003C2B42">
        <w:tc>
          <w:tcPr>
            <w:tcW w:w="3550" w:type="dxa"/>
            <w:tcBorders>
              <w:top w:val="single" w:sz="4" w:space="0" w:color="000000"/>
              <w:left w:val="single" w:sz="4" w:space="0" w:color="000000"/>
              <w:bottom w:val="single" w:sz="4" w:space="0" w:color="000000"/>
            </w:tcBorders>
            <w:shd w:val="clear" w:color="auto" w:fill="auto"/>
          </w:tcPr>
          <w:p w:rsidR="0090346A" w:rsidRPr="003B33FD" w:rsidRDefault="0090346A" w:rsidP="00C62F21">
            <w:pPr>
              <w:snapToGrid w:val="0"/>
            </w:pPr>
            <w:r w:rsidRPr="003B33FD">
              <w:t>Экологическое воспитание</w:t>
            </w:r>
          </w:p>
        </w:tc>
        <w:tc>
          <w:tcPr>
            <w:tcW w:w="6520" w:type="dxa"/>
            <w:tcBorders>
              <w:top w:val="single" w:sz="4" w:space="0" w:color="000000"/>
              <w:left w:val="single" w:sz="4" w:space="0" w:color="000000"/>
              <w:bottom w:val="single" w:sz="4" w:space="0" w:color="000000"/>
            </w:tcBorders>
            <w:shd w:val="clear" w:color="auto" w:fill="auto"/>
          </w:tcPr>
          <w:p w:rsidR="0090346A" w:rsidRPr="003B33FD" w:rsidRDefault="0090346A">
            <w:pPr>
              <w:pStyle w:val="Default"/>
              <w:rPr>
                <w:rFonts w:ascii="Times New Roman" w:hAnsi="Times New Roman" w:cs="Times New Roman"/>
              </w:rPr>
            </w:pPr>
            <w:r w:rsidRPr="003B33FD">
              <w:rPr>
                <w:rFonts w:ascii="Times New Roman" w:hAnsi="Times New Roman" w:cs="Times New Roman"/>
              </w:rPr>
              <w:t xml:space="preserve">Операция «Кормушка» </w:t>
            </w:r>
          </w:p>
          <w:p w:rsidR="0090346A" w:rsidRPr="003B33FD" w:rsidRDefault="0090346A">
            <w:pPr>
              <w:pStyle w:val="Default"/>
              <w:rPr>
                <w:rFonts w:ascii="Times New Roman" w:hAnsi="Times New Roman" w:cs="Times New Roman"/>
              </w:rPr>
            </w:pPr>
            <w:r w:rsidRPr="003B33FD">
              <w:rPr>
                <w:rFonts w:ascii="Times New Roman" w:hAnsi="Times New Roman" w:cs="Times New Roman"/>
              </w:rPr>
              <w:t xml:space="preserve">Уборка классов; </w:t>
            </w:r>
          </w:p>
          <w:p w:rsidR="0090346A" w:rsidRPr="003B33FD" w:rsidRDefault="0090346A">
            <w:pPr>
              <w:pStyle w:val="Default"/>
              <w:rPr>
                <w:rFonts w:ascii="Times New Roman" w:hAnsi="Times New Roman" w:cs="Times New Roman"/>
              </w:rPr>
            </w:pPr>
            <w:r w:rsidRPr="003B33FD">
              <w:rPr>
                <w:rFonts w:ascii="Times New Roman" w:hAnsi="Times New Roman" w:cs="Times New Roman"/>
              </w:rPr>
              <w:t xml:space="preserve">Уход за цветами </w:t>
            </w:r>
          </w:p>
        </w:tc>
        <w:tc>
          <w:tcPr>
            <w:tcW w:w="1985" w:type="dxa"/>
            <w:tcBorders>
              <w:top w:val="single" w:sz="4" w:space="0" w:color="000000"/>
              <w:left w:val="single" w:sz="4" w:space="0" w:color="000000"/>
              <w:bottom w:val="single" w:sz="4" w:space="0" w:color="000000"/>
            </w:tcBorders>
            <w:shd w:val="clear" w:color="auto" w:fill="auto"/>
          </w:tcPr>
          <w:p w:rsidR="0090346A" w:rsidRPr="003B33FD" w:rsidRDefault="0090346A">
            <w:pPr>
              <w:pStyle w:val="Default"/>
              <w:rPr>
                <w:rFonts w:ascii="Times New Roman" w:hAnsi="Times New Roman" w:cs="Times New Roman"/>
              </w:rPr>
            </w:pPr>
            <w:r w:rsidRPr="003B33FD">
              <w:rPr>
                <w:rFonts w:ascii="Times New Roman" w:hAnsi="Times New Roman" w:cs="Times New Roman"/>
              </w:rPr>
              <w:t xml:space="preserve">В течение месяца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90346A" w:rsidRPr="003B33FD" w:rsidRDefault="0090346A">
            <w:pPr>
              <w:pStyle w:val="Default"/>
              <w:rPr>
                <w:rFonts w:ascii="Times New Roman" w:hAnsi="Times New Roman" w:cs="Times New Roman"/>
              </w:rPr>
            </w:pPr>
            <w:r w:rsidRPr="003B33FD">
              <w:rPr>
                <w:rFonts w:ascii="Times New Roman" w:hAnsi="Times New Roman" w:cs="Times New Roman"/>
              </w:rPr>
              <w:t xml:space="preserve">Кл. рук., </w:t>
            </w:r>
          </w:p>
          <w:p w:rsidR="0090346A" w:rsidRPr="003B33FD" w:rsidRDefault="0090346A">
            <w:pPr>
              <w:pStyle w:val="Default"/>
              <w:rPr>
                <w:rFonts w:ascii="Times New Roman" w:hAnsi="Times New Roman" w:cs="Times New Roman"/>
              </w:rPr>
            </w:pPr>
            <w:r w:rsidRPr="003B33FD">
              <w:rPr>
                <w:rFonts w:ascii="Times New Roman" w:hAnsi="Times New Roman" w:cs="Times New Roman"/>
              </w:rPr>
              <w:t xml:space="preserve">Учитель технологии </w:t>
            </w:r>
          </w:p>
        </w:tc>
      </w:tr>
    </w:tbl>
    <w:p w:rsidR="003624A6" w:rsidRDefault="003624A6" w:rsidP="00C62F21">
      <w:pPr>
        <w:tabs>
          <w:tab w:val="left" w:pos="5250"/>
        </w:tabs>
        <w:jc w:val="center"/>
        <w:rPr>
          <w:b/>
          <w:sz w:val="28"/>
          <w:szCs w:val="28"/>
        </w:rPr>
      </w:pPr>
    </w:p>
    <w:p w:rsidR="005736CC" w:rsidRPr="00C62F21" w:rsidRDefault="005736CC" w:rsidP="00C62F21">
      <w:pPr>
        <w:tabs>
          <w:tab w:val="left" w:pos="5250"/>
        </w:tabs>
        <w:jc w:val="center"/>
        <w:rPr>
          <w:b/>
          <w:sz w:val="28"/>
          <w:szCs w:val="28"/>
        </w:rPr>
      </w:pPr>
      <w:r w:rsidRPr="00C62F21">
        <w:rPr>
          <w:b/>
          <w:sz w:val="28"/>
          <w:szCs w:val="28"/>
        </w:rPr>
        <w:t>ФЕВРАЛЬ</w:t>
      </w:r>
    </w:p>
    <w:p w:rsidR="005736CC" w:rsidRPr="00C62F21" w:rsidRDefault="005736CC" w:rsidP="00C62F21">
      <w:pPr>
        <w:tabs>
          <w:tab w:val="left" w:pos="5250"/>
        </w:tabs>
        <w:jc w:val="center"/>
        <w:rPr>
          <w:b/>
          <w:sz w:val="28"/>
          <w:szCs w:val="28"/>
        </w:rPr>
      </w:pPr>
      <w:r w:rsidRPr="00C62F21">
        <w:rPr>
          <w:b/>
          <w:sz w:val="28"/>
          <w:szCs w:val="28"/>
        </w:rPr>
        <w:t>Название ме</w:t>
      </w:r>
      <w:r w:rsidR="00085FAD">
        <w:rPr>
          <w:b/>
          <w:sz w:val="28"/>
          <w:szCs w:val="28"/>
        </w:rPr>
        <w:t xml:space="preserve">сяца: </w:t>
      </w:r>
      <w:r w:rsidR="002F3F50">
        <w:rPr>
          <w:b/>
        </w:rPr>
        <w:t>«Славные сыны Отечества</w:t>
      </w:r>
      <w:r w:rsidR="00085FAD" w:rsidRPr="00920D6E">
        <w:rPr>
          <w:b/>
        </w:rPr>
        <w:t>»</w:t>
      </w:r>
    </w:p>
    <w:tbl>
      <w:tblPr>
        <w:tblW w:w="0" w:type="auto"/>
        <w:tblInd w:w="-748" w:type="dxa"/>
        <w:tblLayout w:type="fixed"/>
        <w:tblLook w:val="0000"/>
      </w:tblPr>
      <w:tblGrid>
        <w:gridCol w:w="3550"/>
        <w:gridCol w:w="6520"/>
        <w:gridCol w:w="1985"/>
        <w:gridCol w:w="2976"/>
      </w:tblGrid>
      <w:tr w:rsidR="003C2B42" w:rsidRPr="00E9048D" w:rsidTr="003C2B42">
        <w:tc>
          <w:tcPr>
            <w:tcW w:w="3550" w:type="dxa"/>
            <w:tcBorders>
              <w:top w:val="single" w:sz="4" w:space="0" w:color="000000"/>
              <w:left w:val="single" w:sz="4" w:space="0" w:color="000000"/>
              <w:bottom w:val="single" w:sz="4" w:space="0" w:color="000000"/>
            </w:tcBorders>
            <w:shd w:val="clear" w:color="auto" w:fill="auto"/>
          </w:tcPr>
          <w:p w:rsidR="003C2B42" w:rsidRPr="00E9048D" w:rsidRDefault="003C2B42" w:rsidP="00C62F21">
            <w:pPr>
              <w:snapToGrid w:val="0"/>
              <w:rPr>
                <w:b/>
                <w:bCs/>
              </w:rPr>
            </w:pPr>
            <w:r w:rsidRPr="00E9048D">
              <w:rPr>
                <w:b/>
                <w:bCs/>
              </w:rPr>
              <w:t>Направление воспитательной работы</w:t>
            </w:r>
          </w:p>
        </w:tc>
        <w:tc>
          <w:tcPr>
            <w:tcW w:w="6520" w:type="dxa"/>
            <w:tcBorders>
              <w:top w:val="single" w:sz="4" w:space="0" w:color="000000"/>
              <w:left w:val="single" w:sz="4" w:space="0" w:color="000000"/>
              <w:bottom w:val="single" w:sz="4" w:space="0" w:color="000000"/>
            </w:tcBorders>
            <w:shd w:val="clear" w:color="auto" w:fill="auto"/>
            <w:vAlign w:val="center"/>
          </w:tcPr>
          <w:p w:rsidR="003C2B42" w:rsidRPr="00E9048D" w:rsidRDefault="003C2B42" w:rsidP="00C62F21">
            <w:pPr>
              <w:snapToGrid w:val="0"/>
              <w:jc w:val="center"/>
              <w:rPr>
                <w:b/>
              </w:rPr>
            </w:pPr>
            <w:r w:rsidRPr="00E9048D">
              <w:rPr>
                <w:b/>
              </w:rPr>
              <w:t>Название мероприятия</w:t>
            </w:r>
          </w:p>
        </w:tc>
        <w:tc>
          <w:tcPr>
            <w:tcW w:w="1985" w:type="dxa"/>
            <w:tcBorders>
              <w:top w:val="single" w:sz="4" w:space="0" w:color="000000"/>
              <w:left w:val="single" w:sz="4" w:space="0" w:color="000000"/>
              <w:bottom w:val="single" w:sz="4" w:space="0" w:color="000000"/>
            </w:tcBorders>
            <w:shd w:val="clear" w:color="auto" w:fill="auto"/>
            <w:vAlign w:val="center"/>
          </w:tcPr>
          <w:p w:rsidR="003C2B42" w:rsidRPr="00E9048D" w:rsidRDefault="00E9048D" w:rsidP="00C62F21">
            <w:pPr>
              <w:snapToGrid w:val="0"/>
              <w:jc w:val="center"/>
              <w:rPr>
                <w:b/>
              </w:rPr>
            </w:pPr>
            <w:r w:rsidRPr="00E9048D">
              <w:rPr>
                <w:b/>
              </w:rPr>
              <w:t xml:space="preserve">Сроки </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2B42" w:rsidRPr="00E9048D" w:rsidRDefault="003C2B42" w:rsidP="00C62F21">
            <w:pPr>
              <w:snapToGrid w:val="0"/>
              <w:jc w:val="center"/>
              <w:rPr>
                <w:b/>
              </w:rPr>
            </w:pPr>
            <w:r w:rsidRPr="00E9048D">
              <w:rPr>
                <w:b/>
              </w:rPr>
              <w:t>Ответственный</w:t>
            </w:r>
          </w:p>
        </w:tc>
      </w:tr>
      <w:tr w:rsidR="0090346A" w:rsidRPr="00E9048D" w:rsidTr="003C2B42">
        <w:tc>
          <w:tcPr>
            <w:tcW w:w="3550" w:type="dxa"/>
            <w:tcBorders>
              <w:top w:val="single" w:sz="4" w:space="0" w:color="000000"/>
              <w:left w:val="single" w:sz="4" w:space="0" w:color="000000"/>
              <w:bottom w:val="single" w:sz="4" w:space="0" w:color="000000"/>
            </w:tcBorders>
            <w:shd w:val="clear" w:color="auto" w:fill="auto"/>
          </w:tcPr>
          <w:p w:rsidR="0090346A" w:rsidRPr="00E9048D" w:rsidRDefault="0090346A" w:rsidP="00C62F21">
            <w:pPr>
              <w:snapToGrid w:val="0"/>
            </w:pPr>
            <w:r w:rsidRPr="00E9048D">
              <w:t>Гражданско-патриотическое воспитание</w:t>
            </w:r>
          </w:p>
        </w:tc>
        <w:tc>
          <w:tcPr>
            <w:tcW w:w="6520" w:type="dxa"/>
            <w:tcBorders>
              <w:top w:val="single" w:sz="4" w:space="0" w:color="000000"/>
              <w:left w:val="single" w:sz="4" w:space="0" w:color="000000"/>
              <w:bottom w:val="single" w:sz="4" w:space="0" w:color="000000"/>
            </w:tcBorders>
            <w:shd w:val="clear" w:color="auto" w:fill="auto"/>
          </w:tcPr>
          <w:p w:rsidR="0090346A" w:rsidRPr="00E9048D" w:rsidRDefault="0090346A">
            <w:pPr>
              <w:pStyle w:val="Default"/>
              <w:rPr>
                <w:rFonts w:ascii="Times New Roman" w:hAnsi="Times New Roman" w:cs="Times New Roman"/>
              </w:rPr>
            </w:pPr>
            <w:r w:rsidRPr="00E9048D">
              <w:rPr>
                <w:rFonts w:ascii="Times New Roman" w:hAnsi="Times New Roman" w:cs="Times New Roman"/>
              </w:rPr>
              <w:t xml:space="preserve">День Родной школы </w:t>
            </w:r>
          </w:p>
          <w:p w:rsidR="0090346A" w:rsidRPr="00E9048D" w:rsidRDefault="0090346A">
            <w:pPr>
              <w:pStyle w:val="Default"/>
              <w:rPr>
                <w:rFonts w:ascii="Times New Roman" w:hAnsi="Times New Roman" w:cs="Times New Roman"/>
              </w:rPr>
            </w:pPr>
            <w:r w:rsidRPr="00E9048D">
              <w:rPr>
                <w:rFonts w:ascii="Times New Roman" w:hAnsi="Times New Roman" w:cs="Times New Roman"/>
              </w:rPr>
              <w:t xml:space="preserve">Тематическая линейка, посвященная </w:t>
            </w:r>
            <w:r w:rsidR="00C72382">
              <w:rPr>
                <w:rFonts w:ascii="Times New Roman" w:hAnsi="Times New Roman" w:cs="Times New Roman"/>
              </w:rPr>
              <w:t>Выводу войск из Афганистана</w:t>
            </w:r>
          </w:p>
          <w:p w:rsidR="00382213" w:rsidRPr="00E9048D" w:rsidRDefault="0090346A">
            <w:pPr>
              <w:pStyle w:val="Default"/>
              <w:rPr>
                <w:rFonts w:ascii="Times New Roman" w:hAnsi="Times New Roman" w:cs="Times New Roman"/>
              </w:rPr>
            </w:pPr>
            <w:r w:rsidRPr="00E9048D">
              <w:rPr>
                <w:rFonts w:ascii="Times New Roman" w:hAnsi="Times New Roman" w:cs="Times New Roman"/>
              </w:rPr>
              <w:t>Мероприятия, посвященные Дню защитника Отечества:</w:t>
            </w:r>
          </w:p>
          <w:p w:rsidR="00382213" w:rsidRPr="00E9048D" w:rsidRDefault="00382213" w:rsidP="00382213">
            <w:pPr>
              <w:pStyle w:val="Default"/>
              <w:numPr>
                <w:ilvl w:val="0"/>
                <w:numId w:val="28"/>
              </w:numPr>
              <w:rPr>
                <w:rFonts w:ascii="Times New Roman" w:hAnsi="Times New Roman" w:cs="Times New Roman"/>
              </w:rPr>
            </w:pPr>
            <w:r w:rsidRPr="00E9048D">
              <w:rPr>
                <w:rFonts w:ascii="Times New Roman" w:hAnsi="Times New Roman" w:cs="Times New Roman"/>
              </w:rPr>
              <w:t>классные часы, беседы;</w:t>
            </w:r>
          </w:p>
          <w:p w:rsidR="00382213" w:rsidRPr="00E9048D" w:rsidRDefault="00382213" w:rsidP="00382213">
            <w:pPr>
              <w:pStyle w:val="Default"/>
              <w:numPr>
                <w:ilvl w:val="0"/>
                <w:numId w:val="28"/>
              </w:numPr>
              <w:rPr>
                <w:rFonts w:ascii="Times New Roman" w:hAnsi="Times New Roman" w:cs="Times New Roman"/>
              </w:rPr>
            </w:pPr>
            <w:r w:rsidRPr="00E9048D">
              <w:rPr>
                <w:rFonts w:ascii="Times New Roman" w:hAnsi="Times New Roman" w:cs="Times New Roman"/>
              </w:rPr>
              <w:t xml:space="preserve"> выставки рисунков; </w:t>
            </w:r>
          </w:p>
          <w:p w:rsidR="00382213" w:rsidRPr="00E9048D" w:rsidRDefault="00382213" w:rsidP="00382213">
            <w:pPr>
              <w:pStyle w:val="Default"/>
              <w:numPr>
                <w:ilvl w:val="0"/>
                <w:numId w:val="28"/>
              </w:numPr>
              <w:rPr>
                <w:rFonts w:ascii="Times New Roman" w:hAnsi="Times New Roman" w:cs="Times New Roman"/>
              </w:rPr>
            </w:pPr>
            <w:r w:rsidRPr="00E9048D">
              <w:rPr>
                <w:rFonts w:ascii="Times New Roman" w:hAnsi="Times New Roman" w:cs="Times New Roman"/>
              </w:rPr>
              <w:t>выставка книг;</w:t>
            </w:r>
          </w:p>
          <w:p w:rsidR="00382213" w:rsidRPr="00E9048D" w:rsidRDefault="00382213" w:rsidP="00382213">
            <w:pPr>
              <w:pStyle w:val="Default"/>
              <w:numPr>
                <w:ilvl w:val="0"/>
                <w:numId w:val="28"/>
              </w:numPr>
              <w:rPr>
                <w:rFonts w:ascii="Times New Roman" w:hAnsi="Times New Roman" w:cs="Times New Roman"/>
              </w:rPr>
            </w:pPr>
            <w:r w:rsidRPr="00E9048D">
              <w:rPr>
                <w:rFonts w:ascii="Times New Roman" w:hAnsi="Times New Roman" w:cs="Times New Roman"/>
              </w:rPr>
              <w:t xml:space="preserve"> </w:t>
            </w:r>
            <w:r w:rsidR="0090346A" w:rsidRPr="00E9048D">
              <w:rPr>
                <w:rFonts w:ascii="Times New Roman" w:hAnsi="Times New Roman" w:cs="Times New Roman"/>
              </w:rPr>
              <w:t>«Аты-баты, шли солдаты!» - смотр строя и песни;</w:t>
            </w:r>
          </w:p>
          <w:p w:rsidR="0090346A" w:rsidRPr="00E9048D" w:rsidRDefault="0090346A" w:rsidP="003B33FD">
            <w:pPr>
              <w:pStyle w:val="Default"/>
              <w:numPr>
                <w:ilvl w:val="0"/>
                <w:numId w:val="28"/>
              </w:numPr>
              <w:rPr>
                <w:rFonts w:ascii="Times New Roman" w:hAnsi="Times New Roman" w:cs="Times New Roman"/>
              </w:rPr>
            </w:pPr>
            <w:r w:rsidRPr="00E9048D">
              <w:rPr>
                <w:rFonts w:ascii="Times New Roman" w:hAnsi="Times New Roman" w:cs="Times New Roman"/>
              </w:rPr>
              <w:t xml:space="preserve">спортивные мероприятия, посвященные 23 февраля; </w:t>
            </w:r>
          </w:p>
        </w:tc>
        <w:tc>
          <w:tcPr>
            <w:tcW w:w="1985" w:type="dxa"/>
            <w:tcBorders>
              <w:top w:val="single" w:sz="4" w:space="0" w:color="000000"/>
              <w:left w:val="single" w:sz="4" w:space="0" w:color="000000"/>
              <w:bottom w:val="single" w:sz="4" w:space="0" w:color="000000"/>
            </w:tcBorders>
            <w:shd w:val="clear" w:color="auto" w:fill="auto"/>
          </w:tcPr>
          <w:p w:rsidR="0090346A" w:rsidRPr="00E9048D" w:rsidRDefault="003B33FD">
            <w:pPr>
              <w:pStyle w:val="Default"/>
              <w:rPr>
                <w:rFonts w:ascii="Times New Roman" w:hAnsi="Times New Roman" w:cs="Times New Roman"/>
              </w:rPr>
            </w:pPr>
            <w:r w:rsidRPr="00E9048D">
              <w:rPr>
                <w:rFonts w:ascii="Times New Roman" w:hAnsi="Times New Roman" w:cs="Times New Roman"/>
              </w:rPr>
              <w:t xml:space="preserve"> </w:t>
            </w:r>
            <w:r w:rsidR="00C72382">
              <w:rPr>
                <w:rFonts w:ascii="Times New Roman" w:hAnsi="Times New Roman" w:cs="Times New Roman"/>
              </w:rPr>
              <w:t>3 февраля</w:t>
            </w:r>
            <w:r w:rsidR="0090346A" w:rsidRPr="00E9048D">
              <w:rPr>
                <w:rFonts w:ascii="Times New Roman" w:hAnsi="Times New Roman" w:cs="Times New Roman"/>
              </w:rPr>
              <w:t xml:space="preserve"> </w:t>
            </w:r>
          </w:p>
          <w:p w:rsidR="0090346A" w:rsidRPr="00E9048D" w:rsidRDefault="00C72382">
            <w:pPr>
              <w:pStyle w:val="Default"/>
              <w:rPr>
                <w:rFonts w:ascii="Times New Roman" w:hAnsi="Times New Roman" w:cs="Times New Roman"/>
              </w:rPr>
            </w:pPr>
            <w:r>
              <w:rPr>
                <w:rFonts w:ascii="Times New Roman" w:hAnsi="Times New Roman" w:cs="Times New Roman"/>
              </w:rPr>
              <w:t>15</w:t>
            </w:r>
            <w:r w:rsidR="0090346A" w:rsidRPr="00E9048D">
              <w:rPr>
                <w:rFonts w:ascii="Times New Roman" w:hAnsi="Times New Roman" w:cs="Times New Roman"/>
              </w:rPr>
              <w:t xml:space="preserve"> февраля </w:t>
            </w:r>
          </w:p>
          <w:p w:rsidR="00C72382" w:rsidRDefault="00C72382">
            <w:pPr>
              <w:pStyle w:val="Default"/>
              <w:rPr>
                <w:rFonts w:ascii="Times New Roman" w:hAnsi="Times New Roman" w:cs="Times New Roman"/>
              </w:rPr>
            </w:pPr>
          </w:p>
          <w:p w:rsidR="0090346A" w:rsidRPr="00E9048D" w:rsidRDefault="0090346A">
            <w:pPr>
              <w:pStyle w:val="Default"/>
              <w:rPr>
                <w:rFonts w:ascii="Times New Roman" w:hAnsi="Times New Roman" w:cs="Times New Roman"/>
              </w:rPr>
            </w:pPr>
            <w:r w:rsidRPr="00E9048D">
              <w:rPr>
                <w:rFonts w:ascii="Times New Roman" w:hAnsi="Times New Roman" w:cs="Times New Roman"/>
              </w:rPr>
              <w:t xml:space="preserve">с 1 по 23 февраля </w:t>
            </w:r>
          </w:p>
          <w:p w:rsidR="0090346A" w:rsidRPr="00E9048D" w:rsidRDefault="0090346A">
            <w:pPr>
              <w:pStyle w:val="Default"/>
              <w:rPr>
                <w:rFonts w:ascii="Times New Roman" w:hAnsi="Times New Roman" w:cs="Times New Roman"/>
              </w:rPr>
            </w:pPr>
            <w:r w:rsidRPr="00E9048D">
              <w:rPr>
                <w:rFonts w:ascii="Times New Roman" w:hAnsi="Times New Roman" w:cs="Times New Roman"/>
              </w:rPr>
              <w:t xml:space="preserv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3B33FD" w:rsidRPr="00E9048D" w:rsidRDefault="00356CE2">
            <w:pPr>
              <w:pStyle w:val="Default"/>
              <w:rPr>
                <w:rFonts w:ascii="Times New Roman" w:hAnsi="Times New Roman" w:cs="Times New Roman"/>
              </w:rPr>
            </w:pPr>
            <w:r>
              <w:rPr>
                <w:rFonts w:ascii="Times New Roman" w:hAnsi="Times New Roman" w:cs="Times New Roman"/>
              </w:rPr>
              <w:t xml:space="preserve"> Зам директора</w:t>
            </w:r>
            <w:r w:rsidR="0090346A" w:rsidRPr="00E9048D">
              <w:rPr>
                <w:rFonts w:ascii="Times New Roman" w:hAnsi="Times New Roman" w:cs="Times New Roman"/>
              </w:rPr>
              <w:t xml:space="preserve"> по </w:t>
            </w:r>
            <w:r w:rsidR="00DF4BA5">
              <w:rPr>
                <w:rFonts w:ascii="Times New Roman" w:hAnsi="Times New Roman" w:cs="Times New Roman"/>
              </w:rPr>
              <w:t>У</w:t>
            </w:r>
            <w:r w:rsidR="0090346A" w:rsidRPr="00E9048D">
              <w:rPr>
                <w:rFonts w:ascii="Times New Roman" w:hAnsi="Times New Roman" w:cs="Times New Roman"/>
              </w:rPr>
              <w:t xml:space="preserve">Р, </w:t>
            </w:r>
          </w:p>
          <w:p w:rsidR="00C72382" w:rsidRDefault="00C72382">
            <w:pPr>
              <w:pStyle w:val="Default"/>
              <w:rPr>
                <w:rFonts w:ascii="Times New Roman" w:hAnsi="Times New Roman" w:cs="Times New Roman"/>
              </w:rPr>
            </w:pPr>
          </w:p>
          <w:p w:rsidR="00C72382" w:rsidRDefault="00C72382">
            <w:pPr>
              <w:pStyle w:val="Default"/>
              <w:rPr>
                <w:rFonts w:ascii="Times New Roman" w:hAnsi="Times New Roman" w:cs="Times New Roman"/>
              </w:rPr>
            </w:pPr>
          </w:p>
          <w:p w:rsidR="0090346A" w:rsidRPr="00E9048D" w:rsidRDefault="0090346A">
            <w:pPr>
              <w:pStyle w:val="Default"/>
              <w:rPr>
                <w:rFonts w:ascii="Times New Roman" w:hAnsi="Times New Roman" w:cs="Times New Roman"/>
              </w:rPr>
            </w:pPr>
            <w:r w:rsidRPr="00E9048D">
              <w:rPr>
                <w:rFonts w:ascii="Times New Roman" w:hAnsi="Times New Roman" w:cs="Times New Roman"/>
              </w:rPr>
              <w:t xml:space="preserve">кл. рук. </w:t>
            </w:r>
          </w:p>
          <w:p w:rsidR="00C72382" w:rsidRDefault="0090346A" w:rsidP="003B33FD">
            <w:pPr>
              <w:pStyle w:val="Default"/>
              <w:rPr>
                <w:rFonts w:ascii="Times New Roman" w:hAnsi="Times New Roman" w:cs="Times New Roman"/>
              </w:rPr>
            </w:pPr>
            <w:r w:rsidRPr="00E9048D">
              <w:rPr>
                <w:rFonts w:ascii="Times New Roman" w:hAnsi="Times New Roman" w:cs="Times New Roman"/>
              </w:rPr>
              <w:t xml:space="preserve"> </w:t>
            </w:r>
          </w:p>
          <w:p w:rsidR="00C72382" w:rsidRDefault="00C72382" w:rsidP="003B33FD">
            <w:pPr>
              <w:pStyle w:val="Default"/>
              <w:rPr>
                <w:rFonts w:ascii="Times New Roman" w:hAnsi="Times New Roman" w:cs="Times New Roman"/>
              </w:rPr>
            </w:pPr>
          </w:p>
          <w:p w:rsidR="00C72382" w:rsidRDefault="00C72382" w:rsidP="003B33FD">
            <w:pPr>
              <w:pStyle w:val="Default"/>
              <w:rPr>
                <w:rFonts w:ascii="Times New Roman" w:hAnsi="Times New Roman" w:cs="Times New Roman"/>
              </w:rPr>
            </w:pPr>
          </w:p>
          <w:p w:rsidR="00D476FA" w:rsidRDefault="00D476FA" w:rsidP="003B33FD">
            <w:pPr>
              <w:pStyle w:val="Default"/>
              <w:rPr>
                <w:rFonts w:ascii="Times New Roman" w:hAnsi="Times New Roman" w:cs="Times New Roman"/>
              </w:rPr>
            </w:pPr>
          </w:p>
          <w:p w:rsidR="0090346A" w:rsidRPr="00E9048D" w:rsidRDefault="0090346A" w:rsidP="003B33FD">
            <w:pPr>
              <w:pStyle w:val="Default"/>
              <w:rPr>
                <w:rFonts w:ascii="Times New Roman" w:hAnsi="Times New Roman" w:cs="Times New Roman"/>
              </w:rPr>
            </w:pPr>
            <w:r w:rsidRPr="00E9048D">
              <w:rPr>
                <w:rFonts w:ascii="Times New Roman" w:hAnsi="Times New Roman" w:cs="Times New Roman"/>
              </w:rPr>
              <w:t xml:space="preserve">учителя ОБЖ и физкультуры, </w:t>
            </w:r>
          </w:p>
        </w:tc>
      </w:tr>
      <w:tr w:rsidR="00382213" w:rsidRPr="00E9048D" w:rsidTr="003C2B42">
        <w:tc>
          <w:tcPr>
            <w:tcW w:w="3550" w:type="dxa"/>
            <w:tcBorders>
              <w:top w:val="single" w:sz="4" w:space="0" w:color="000000"/>
              <w:left w:val="single" w:sz="4" w:space="0" w:color="000000"/>
              <w:bottom w:val="single" w:sz="4" w:space="0" w:color="000000"/>
            </w:tcBorders>
            <w:shd w:val="clear" w:color="auto" w:fill="auto"/>
          </w:tcPr>
          <w:p w:rsidR="00382213" w:rsidRPr="00E9048D" w:rsidRDefault="00382213" w:rsidP="00C62F21">
            <w:pPr>
              <w:snapToGrid w:val="0"/>
            </w:pPr>
            <w:r w:rsidRPr="00E9048D">
              <w:lastRenderedPageBreak/>
              <w:t xml:space="preserve">Нравственное  и духовное  </w:t>
            </w:r>
          </w:p>
          <w:p w:rsidR="00382213" w:rsidRPr="00E9048D" w:rsidRDefault="00382213" w:rsidP="00C62F21">
            <w:r w:rsidRPr="00E9048D">
              <w:t xml:space="preserve">воспитание </w:t>
            </w:r>
          </w:p>
          <w:p w:rsidR="00382213" w:rsidRPr="00E9048D" w:rsidRDefault="00382213" w:rsidP="00C62F21">
            <w:pPr>
              <w:rPr>
                <w:b/>
              </w:rPr>
            </w:pPr>
          </w:p>
        </w:tc>
        <w:tc>
          <w:tcPr>
            <w:tcW w:w="6520" w:type="dxa"/>
            <w:tcBorders>
              <w:top w:val="single" w:sz="4" w:space="0" w:color="000000"/>
              <w:left w:val="single" w:sz="4" w:space="0" w:color="000000"/>
              <w:bottom w:val="single" w:sz="4" w:space="0" w:color="000000"/>
            </w:tcBorders>
            <w:shd w:val="clear" w:color="auto" w:fill="auto"/>
          </w:tcPr>
          <w:p w:rsidR="00382213" w:rsidRPr="00E9048D" w:rsidRDefault="00382213">
            <w:pPr>
              <w:pStyle w:val="Default"/>
              <w:rPr>
                <w:rFonts w:ascii="Times New Roman" w:hAnsi="Times New Roman" w:cs="Times New Roman"/>
              </w:rPr>
            </w:pPr>
            <w:r w:rsidRPr="00E9048D">
              <w:rPr>
                <w:rFonts w:ascii="Times New Roman" w:hAnsi="Times New Roman" w:cs="Times New Roman"/>
              </w:rPr>
              <w:t xml:space="preserve">Профилактические мероприятия по безнадзорности. </w:t>
            </w:r>
          </w:p>
        </w:tc>
        <w:tc>
          <w:tcPr>
            <w:tcW w:w="1985" w:type="dxa"/>
            <w:tcBorders>
              <w:top w:val="single" w:sz="4" w:space="0" w:color="000000"/>
              <w:left w:val="single" w:sz="4" w:space="0" w:color="000000"/>
              <w:bottom w:val="single" w:sz="4" w:space="0" w:color="000000"/>
            </w:tcBorders>
            <w:shd w:val="clear" w:color="auto" w:fill="auto"/>
          </w:tcPr>
          <w:p w:rsidR="00382213" w:rsidRPr="00E9048D" w:rsidRDefault="00382213">
            <w:pPr>
              <w:pStyle w:val="Default"/>
              <w:rPr>
                <w:rFonts w:ascii="Times New Roman" w:hAnsi="Times New Roman" w:cs="Times New Roman"/>
              </w:rPr>
            </w:pPr>
            <w:r w:rsidRPr="00E9048D">
              <w:rPr>
                <w:rFonts w:ascii="Times New Roman" w:hAnsi="Times New Roman" w:cs="Times New Roman"/>
              </w:rPr>
              <w:t xml:space="preserve">В течение месяца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382213" w:rsidRPr="00E9048D" w:rsidRDefault="00E9048D">
            <w:pPr>
              <w:pStyle w:val="Default"/>
              <w:rPr>
                <w:rFonts w:ascii="Times New Roman" w:hAnsi="Times New Roman" w:cs="Times New Roman"/>
              </w:rPr>
            </w:pPr>
            <w:r w:rsidRPr="00E9048D">
              <w:rPr>
                <w:rFonts w:ascii="Times New Roman" w:hAnsi="Times New Roman" w:cs="Times New Roman"/>
              </w:rPr>
              <w:t>соцпедагог</w:t>
            </w:r>
          </w:p>
        </w:tc>
      </w:tr>
      <w:tr w:rsidR="00382213" w:rsidRPr="00E9048D" w:rsidTr="003C2B42">
        <w:tc>
          <w:tcPr>
            <w:tcW w:w="3550" w:type="dxa"/>
            <w:tcBorders>
              <w:top w:val="single" w:sz="4" w:space="0" w:color="000000"/>
              <w:left w:val="single" w:sz="4" w:space="0" w:color="000000"/>
              <w:bottom w:val="single" w:sz="4" w:space="0" w:color="000000"/>
            </w:tcBorders>
            <w:shd w:val="clear" w:color="auto" w:fill="auto"/>
          </w:tcPr>
          <w:p w:rsidR="00382213" w:rsidRPr="00E9048D" w:rsidRDefault="00382213" w:rsidP="00C62F21">
            <w:pPr>
              <w:snapToGrid w:val="0"/>
            </w:pPr>
            <w:r w:rsidRPr="00E9048D">
              <w:t>Интеллектуальное воспитание</w:t>
            </w:r>
          </w:p>
        </w:tc>
        <w:tc>
          <w:tcPr>
            <w:tcW w:w="6520" w:type="dxa"/>
            <w:tcBorders>
              <w:top w:val="single" w:sz="4" w:space="0" w:color="000000"/>
              <w:left w:val="single" w:sz="4" w:space="0" w:color="000000"/>
              <w:bottom w:val="single" w:sz="4" w:space="0" w:color="000000"/>
            </w:tcBorders>
            <w:shd w:val="clear" w:color="auto" w:fill="auto"/>
          </w:tcPr>
          <w:p w:rsidR="00E9048D" w:rsidRPr="00E9048D" w:rsidRDefault="00E9048D" w:rsidP="00E9048D">
            <w:r w:rsidRPr="00E9048D">
              <w:t>День российской науки</w:t>
            </w:r>
          </w:p>
          <w:p w:rsidR="00382213" w:rsidRPr="00E9048D" w:rsidRDefault="00382213">
            <w:pPr>
              <w:pStyle w:val="Default"/>
              <w:rPr>
                <w:rFonts w:ascii="Times New Roman" w:hAnsi="Times New Roman" w:cs="Times New Roman"/>
              </w:rPr>
            </w:pPr>
          </w:p>
        </w:tc>
        <w:tc>
          <w:tcPr>
            <w:tcW w:w="1985" w:type="dxa"/>
            <w:tcBorders>
              <w:top w:val="single" w:sz="4" w:space="0" w:color="000000"/>
              <w:left w:val="single" w:sz="4" w:space="0" w:color="000000"/>
              <w:bottom w:val="single" w:sz="4" w:space="0" w:color="000000"/>
            </w:tcBorders>
            <w:shd w:val="clear" w:color="auto" w:fill="auto"/>
          </w:tcPr>
          <w:p w:rsidR="00382213" w:rsidRPr="00E9048D" w:rsidRDefault="00E9048D">
            <w:pPr>
              <w:pStyle w:val="Default"/>
              <w:rPr>
                <w:rFonts w:ascii="Times New Roman" w:hAnsi="Times New Roman" w:cs="Times New Roman"/>
              </w:rPr>
            </w:pPr>
            <w:r w:rsidRPr="00E9048D">
              <w:rPr>
                <w:rFonts w:ascii="Times New Roman" w:hAnsi="Times New Roman" w:cs="Times New Roman"/>
              </w:rPr>
              <w:t>8 февраля</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382213" w:rsidRPr="00E9048D" w:rsidRDefault="00E9048D">
            <w:pPr>
              <w:pStyle w:val="Default"/>
              <w:rPr>
                <w:rFonts w:ascii="Times New Roman" w:hAnsi="Times New Roman" w:cs="Times New Roman"/>
              </w:rPr>
            </w:pPr>
            <w:r w:rsidRPr="00E9048D">
              <w:rPr>
                <w:rFonts w:ascii="Times New Roman" w:hAnsi="Times New Roman" w:cs="Times New Roman"/>
              </w:rPr>
              <w:t>Кл.рук</w:t>
            </w:r>
          </w:p>
        </w:tc>
      </w:tr>
      <w:tr w:rsidR="00382213" w:rsidRPr="00E9048D" w:rsidTr="003C2B42">
        <w:tc>
          <w:tcPr>
            <w:tcW w:w="3550" w:type="dxa"/>
            <w:tcBorders>
              <w:top w:val="single" w:sz="4" w:space="0" w:color="000000"/>
              <w:left w:val="single" w:sz="4" w:space="0" w:color="000000"/>
              <w:bottom w:val="single" w:sz="4" w:space="0" w:color="000000"/>
            </w:tcBorders>
            <w:shd w:val="clear" w:color="auto" w:fill="auto"/>
          </w:tcPr>
          <w:p w:rsidR="00382213" w:rsidRPr="00E9048D" w:rsidRDefault="00382213" w:rsidP="00C62F21">
            <w:pPr>
              <w:snapToGrid w:val="0"/>
            </w:pPr>
            <w:r w:rsidRPr="00E9048D">
              <w:t>Воспитание положительного отношения к труду и творчеству</w:t>
            </w:r>
          </w:p>
        </w:tc>
        <w:tc>
          <w:tcPr>
            <w:tcW w:w="6520" w:type="dxa"/>
            <w:tcBorders>
              <w:top w:val="single" w:sz="4" w:space="0" w:color="000000"/>
              <w:left w:val="single" w:sz="4" w:space="0" w:color="000000"/>
              <w:bottom w:val="single" w:sz="4" w:space="0" w:color="000000"/>
            </w:tcBorders>
            <w:shd w:val="clear" w:color="auto" w:fill="auto"/>
          </w:tcPr>
          <w:p w:rsidR="00382213" w:rsidRPr="00E9048D" w:rsidRDefault="00382213">
            <w:pPr>
              <w:pStyle w:val="Default"/>
              <w:rPr>
                <w:rFonts w:ascii="Times New Roman" w:hAnsi="Times New Roman" w:cs="Times New Roman"/>
              </w:rPr>
            </w:pPr>
            <w:r w:rsidRPr="00E9048D">
              <w:rPr>
                <w:rFonts w:ascii="Times New Roman" w:hAnsi="Times New Roman" w:cs="Times New Roman"/>
              </w:rPr>
              <w:t xml:space="preserve">Проведение профориентационных бесед с обучающимися с привлечением родителей; </w:t>
            </w:r>
          </w:p>
          <w:p w:rsidR="00382213" w:rsidRPr="00E9048D" w:rsidRDefault="00382213">
            <w:pPr>
              <w:pStyle w:val="Default"/>
              <w:rPr>
                <w:rFonts w:ascii="Times New Roman" w:hAnsi="Times New Roman" w:cs="Times New Roman"/>
              </w:rPr>
            </w:pPr>
            <w:r w:rsidRPr="00E9048D">
              <w:rPr>
                <w:rFonts w:ascii="Times New Roman" w:hAnsi="Times New Roman" w:cs="Times New Roman"/>
              </w:rPr>
              <w:t>«Мастера волшебной кисти» , «Мастера и подмастерья»</w:t>
            </w:r>
          </w:p>
        </w:tc>
        <w:tc>
          <w:tcPr>
            <w:tcW w:w="1985" w:type="dxa"/>
            <w:tcBorders>
              <w:top w:val="single" w:sz="4" w:space="0" w:color="000000"/>
              <w:left w:val="single" w:sz="4" w:space="0" w:color="000000"/>
              <w:bottom w:val="single" w:sz="4" w:space="0" w:color="000000"/>
            </w:tcBorders>
            <w:shd w:val="clear" w:color="auto" w:fill="auto"/>
          </w:tcPr>
          <w:p w:rsidR="00382213" w:rsidRPr="00E9048D" w:rsidRDefault="00382213">
            <w:pPr>
              <w:pStyle w:val="Default"/>
              <w:rPr>
                <w:rFonts w:ascii="Times New Roman" w:hAnsi="Times New Roman" w:cs="Times New Roman"/>
              </w:rPr>
            </w:pPr>
            <w:r w:rsidRPr="00E9048D">
              <w:rPr>
                <w:rFonts w:ascii="Times New Roman" w:hAnsi="Times New Roman" w:cs="Times New Roman"/>
              </w:rPr>
              <w:t xml:space="preserve">До 20 февраля </w:t>
            </w:r>
          </w:p>
          <w:p w:rsidR="00382213" w:rsidRPr="00E9048D" w:rsidRDefault="00382213">
            <w:pPr>
              <w:pStyle w:val="Default"/>
              <w:rPr>
                <w:rFonts w:ascii="Times New Roman" w:hAnsi="Times New Roman" w:cs="Times New Roman"/>
              </w:rPr>
            </w:pPr>
            <w:r w:rsidRPr="00E9048D">
              <w:rPr>
                <w:rFonts w:ascii="Times New Roman" w:hAnsi="Times New Roman" w:cs="Times New Roman"/>
              </w:rPr>
              <w:t xml:space="preserve">до 1 марта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382213" w:rsidRPr="00E9048D" w:rsidRDefault="00382213">
            <w:pPr>
              <w:pStyle w:val="Default"/>
              <w:rPr>
                <w:rFonts w:ascii="Times New Roman" w:hAnsi="Times New Roman" w:cs="Times New Roman"/>
              </w:rPr>
            </w:pPr>
            <w:r w:rsidRPr="00E9048D">
              <w:rPr>
                <w:rFonts w:ascii="Times New Roman" w:hAnsi="Times New Roman" w:cs="Times New Roman"/>
              </w:rPr>
              <w:t xml:space="preserve">Кл. рук. </w:t>
            </w:r>
          </w:p>
          <w:p w:rsidR="00382213" w:rsidRPr="00E9048D" w:rsidRDefault="00382213">
            <w:pPr>
              <w:pStyle w:val="Default"/>
              <w:rPr>
                <w:rFonts w:ascii="Times New Roman" w:hAnsi="Times New Roman" w:cs="Times New Roman"/>
              </w:rPr>
            </w:pPr>
          </w:p>
        </w:tc>
      </w:tr>
      <w:tr w:rsidR="00382213" w:rsidRPr="00E9048D" w:rsidTr="003C2B42">
        <w:tc>
          <w:tcPr>
            <w:tcW w:w="3550" w:type="dxa"/>
            <w:tcBorders>
              <w:top w:val="single" w:sz="4" w:space="0" w:color="000000"/>
              <w:left w:val="single" w:sz="4" w:space="0" w:color="000000"/>
              <w:bottom w:val="single" w:sz="4" w:space="0" w:color="000000"/>
            </w:tcBorders>
            <w:shd w:val="clear" w:color="auto" w:fill="auto"/>
          </w:tcPr>
          <w:p w:rsidR="00382213" w:rsidRPr="00E9048D" w:rsidRDefault="00382213" w:rsidP="00C62F21">
            <w:pPr>
              <w:snapToGrid w:val="0"/>
            </w:pPr>
            <w:r w:rsidRPr="00E9048D">
              <w:t xml:space="preserve">Здоровьесберегающее воспитание </w:t>
            </w:r>
          </w:p>
        </w:tc>
        <w:tc>
          <w:tcPr>
            <w:tcW w:w="6520" w:type="dxa"/>
            <w:tcBorders>
              <w:top w:val="single" w:sz="4" w:space="0" w:color="000000"/>
              <w:left w:val="single" w:sz="4" w:space="0" w:color="000000"/>
              <w:bottom w:val="single" w:sz="4" w:space="0" w:color="000000"/>
            </w:tcBorders>
            <w:shd w:val="clear" w:color="auto" w:fill="auto"/>
          </w:tcPr>
          <w:p w:rsidR="00E9048D" w:rsidRPr="00E9048D" w:rsidRDefault="00E9048D">
            <w:pPr>
              <w:pStyle w:val="Default"/>
              <w:rPr>
                <w:rFonts w:ascii="Times New Roman" w:hAnsi="Times New Roman" w:cs="Times New Roman"/>
              </w:rPr>
            </w:pPr>
            <w:r w:rsidRPr="00E9048D">
              <w:rPr>
                <w:rFonts w:ascii="Times New Roman" w:hAnsi="Times New Roman" w:cs="Times New Roman"/>
              </w:rPr>
              <w:t>Подготовка и проведение спортивного праздника «А ну-ка парни», посвященного дню защитника Отечества</w:t>
            </w:r>
          </w:p>
          <w:p w:rsidR="00E9048D" w:rsidRPr="00E9048D" w:rsidRDefault="00E9048D" w:rsidP="00D476FA">
            <w:pPr>
              <w:pStyle w:val="msolistparagraphcxspmiddlecxsplast"/>
              <w:spacing w:after="0" w:afterAutospacing="0"/>
              <w:ind w:firstLine="7"/>
              <w:contextualSpacing/>
            </w:pPr>
            <w:r w:rsidRPr="00E9048D">
              <w:t>Подготовка и проведение « Мама, папа, я – спортивная семья»</w:t>
            </w:r>
          </w:p>
        </w:tc>
        <w:tc>
          <w:tcPr>
            <w:tcW w:w="1985" w:type="dxa"/>
            <w:tcBorders>
              <w:top w:val="single" w:sz="4" w:space="0" w:color="000000"/>
              <w:left w:val="single" w:sz="4" w:space="0" w:color="000000"/>
              <w:bottom w:val="single" w:sz="4" w:space="0" w:color="000000"/>
            </w:tcBorders>
            <w:shd w:val="clear" w:color="auto" w:fill="auto"/>
          </w:tcPr>
          <w:p w:rsidR="00382213" w:rsidRPr="00E9048D" w:rsidRDefault="00382213">
            <w:pPr>
              <w:pStyle w:val="Default"/>
              <w:rPr>
                <w:rFonts w:ascii="Times New Roman" w:hAnsi="Times New Roman" w:cs="Times New Roman"/>
              </w:rPr>
            </w:pPr>
            <w:r w:rsidRPr="00E9048D">
              <w:rPr>
                <w:rFonts w:ascii="Times New Roman" w:hAnsi="Times New Roman" w:cs="Times New Roman"/>
              </w:rPr>
              <w:t xml:space="preserv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E9048D" w:rsidRPr="00E9048D" w:rsidRDefault="00E9048D" w:rsidP="00C62F21">
            <w:r w:rsidRPr="00E9048D">
              <w:t>Учителя физической культуры,</w:t>
            </w:r>
          </w:p>
          <w:p w:rsidR="00E9048D" w:rsidRPr="00E9048D" w:rsidRDefault="00E9048D" w:rsidP="00C62F21">
            <w:r w:rsidRPr="00E9048D">
              <w:t xml:space="preserve"> совет клуба,</w:t>
            </w:r>
          </w:p>
          <w:p w:rsidR="00382213" w:rsidRPr="00E9048D" w:rsidRDefault="00E9048D" w:rsidP="00C62F21">
            <w:r w:rsidRPr="00E9048D">
              <w:t xml:space="preserve"> классные руководители</w:t>
            </w:r>
          </w:p>
        </w:tc>
      </w:tr>
      <w:tr w:rsidR="00382213" w:rsidRPr="00E9048D" w:rsidTr="003C2B42">
        <w:tc>
          <w:tcPr>
            <w:tcW w:w="3550" w:type="dxa"/>
            <w:tcBorders>
              <w:top w:val="single" w:sz="4" w:space="0" w:color="000000"/>
              <w:left w:val="single" w:sz="4" w:space="0" w:color="000000"/>
              <w:bottom w:val="single" w:sz="4" w:space="0" w:color="000000"/>
            </w:tcBorders>
            <w:shd w:val="clear" w:color="auto" w:fill="auto"/>
          </w:tcPr>
          <w:p w:rsidR="00382213" w:rsidRPr="00E9048D" w:rsidRDefault="00382213" w:rsidP="00C62F21">
            <w:pPr>
              <w:snapToGrid w:val="0"/>
            </w:pPr>
            <w:r w:rsidRPr="00E9048D">
              <w:t>Социокультурное и медиакультурное воспитание</w:t>
            </w:r>
          </w:p>
        </w:tc>
        <w:tc>
          <w:tcPr>
            <w:tcW w:w="6520" w:type="dxa"/>
            <w:tcBorders>
              <w:top w:val="single" w:sz="4" w:space="0" w:color="000000"/>
              <w:left w:val="single" w:sz="4" w:space="0" w:color="000000"/>
              <w:bottom w:val="single" w:sz="4" w:space="0" w:color="000000"/>
            </w:tcBorders>
            <w:shd w:val="clear" w:color="auto" w:fill="auto"/>
          </w:tcPr>
          <w:p w:rsidR="00E9048D" w:rsidRPr="00E9048D" w:rsidRDefault="00E9048D" w:rsidP="00E9048D">
            <w:r w:rsidRPr="00E9048D">
              <w:t>Международный день родного языка</w:t>
            </w:r>
          </w:p>
          <w:p w:rsidR="00382213" w:rsidRPr="00E9048D" w:rsidRDefault="00382213">
            <w:pPr>
              <w:pStyle w:val="Default"/>
              <w:rPr>
                <w:rFonts w:ascii="Times New Roman" w:hAnsi="Times New Roman" w:cs="Times New Roman"/>
              </w:rPr>
            </w:pPr>
          </w:p>
        </w:tc>
        <w:tc>
          <w:tcPr>
            <w:tcW w:w="1985" w:type="dxa"/>
            <w:tcBorders>
              <w:top w:val="single" w:sz="4" w:space="0" w:color="000000"/>
              <w:left w:val="single" w:sz="4" w:space="0" w:color="000000"/>
              <w:bottom w:val="single" w:sz="4" w:space="0" w:color="000000"/>
            </w:tcBorders>
            <w:shd w:val="clear" w:color="auto" w:fill="auto"/>
          </w:tcPr>
          <w:p w:rsidR="00382213" w:rsidRPr="00E9048D" w:rsidRDefault="00E9048D">
            <w:pPr>
              <w:pStyle w:val="Default"/>
              <w:rPr>
                <w:rFonts w:ascii="Times New Roman" w:hAnsi="Times New Roman" w:cs="Times New Roman"/>
              </w:rPr>
            </w:pPr>
            <w:r w:rsidRPr="00E9048D">
              <w:rPr>
                <w:rFonts w:ascii="Times New Roman" w:hAnsi="Times New Roman" w:cs="Times New Roman"/>
              </w:rPr>
              <w:t>21 февраля</w:t>
            </w:r>
            <w:r w:rsidR="00382213" w:rsidRPr="00E9048D">
              <w:rPr>
                <w:rFonts w:ascii="Times New Roman" w:hAnsi="Times New Roman" w:cs="Times New Roman"/>
              </w:rPr>
              <w:t xml:space="preserv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382213" w:rsidRPr="00E9048D" w:rsidRDefault="00E9048D" w:rsidP="00C62F21">
            <w:pPr>
              <w:snapToGrid w:val="0"/>
            </w:pPr>
            <w:r w:rsidRPr="00E9048D">
              <w:t>Учителя русского языка и литературы</w:t>
            </w:r>
          </w:p>
        </w:tc>
      </w:tr>
      <w:tr w:rsidR="00382213" w:rsidRPr="00E9048D" w:rsidTr="003C2B42">
        <w:tc>
          <w:tcPr>
            <w:tcW w:w="3550" w:type="dxa"/>
            <w:tcBorders>
              <w:top w:val="single" w:sz="4" w:space="0" w:color="000000"/>
              <w:left w:val="single" w:sz="4" w:space="0" w:color="000000"/>
              <w:bottom w:val="single" w:sz="4" w:space="0" w:color="000000"/>
            </w:tcBorders>
            <w:shd w:val="clear" w:color="auto" w:fill="auto"/>
          </w:tcPr>
          <w:p w:rsidR="00382213" w:rsidRPr="00E9048D" w:rsidRDefault="00382213" w:rsidP="00C62F21">
            <w:pPr>
              <w:snapToGrid w:val="0"/>
            </w:pPr>
            <w:r w:rsidRPr="00E9048D">
              <w:t>Культуротворческое и эстетическое воспитание</w:t>
            </w:r>
          </w:p>
        </w:tc>
        <w:tc>
          <w:tcPr>
            <w:tcW w:w="6520" w:type="dxa"/>
            <w:tcBorders>
              <w:top w:val="single" w:sz="4" w:space="0" w:color="000000"/>
              <w:left w:val="single" w:sz="4" w:space="0" w:color="000000"/>
              <w:bottom w:val="single" w:sz="4" w:space="0" w:color="000000"/>
            </w:tcBorders>
            <w:shd w:val="clear" w:color="auto" w:fill="auto"/>
          </w:tcPr>
          <w:p w:rsidR="00382213" w:rsidRPr="00E9048D" w:rsidRDefault="00382213">
            <w:pPr>
              <w:pStyle w:val="Default"/>
              <w:rPr>
                <w:rFonts w:ascii="Times New Roman" w:hAnsi="Times New Roman" w:cs="Times New Roman"/>
              </w:rPr>
            </w:pPr>
            <w:r w:rsidRPr="00E9048D">
              <w:rPr>
                <w:rFonts w:ascii="Times New Roman" w:hAnsi="Times New Roman" w:cs="Times New Roman"/>
              </w:rPr>
              <w:t xml:space="preserve">День Святого Валентина:  </w:t>
            </w:r>
          </w:p>
          <w:p w:rsidR="00382213" w:rsidRPr="00E9048D" w:rsidRDefault="00382213" w:rsidP="00382213">
            <w:pPr>
              <w:pStyle w:val="Default"/>
              <w:numPr>
                <w:ilvl w:val="0"/>
                <w:numId w:val="29"/>
              </w:numPr>
              <w:rPr>
                <w:rFonts w:ascii="Times New Roman" w:hAnsi="Times New Roman" w:cs="Times New Roman"/>
              </w:rPr>
            </w:pPr>
            <w:r w:rsidRPr="00E9048D">
              <w:rPr>
                <w:rFonts w:ascii="Times New Roman" w:hAnsi="Times New Roman" w:cs="Times New Roman"/>
              </w:rPr>
              <w:t>работа почты любви</w:t>
            </w:r>
          </w:p>
          <w:p w:rsidR="00382213" w:rsidRPr="00E9048D" w:rsidRDefault="00382213" w:rsidP="00382213">
            <w:pPr>
              <w:pStyle w:val="Default"/>
              <w:numPr>
                <w:ilvl w:val="0"/>
                <w:numId w:val="29"/>
              </w:numPr>
              <w:rPr>
                <w:rFonts w:ascii="Times New Roman" w:hAnsi="Times New Roman" w:cs="Times New Roman"/>
              </w:rPr>
            </w:pPr>
            <w:r w:rsidRPr="00E9048D">
              <w:rPr>
                <w:rFonts w:ascii="Times New Roman" w:hAnsi="Times New Roman" w:cs="Times New Roman"/>
              </w:rPr>
              <w:t xml:space="preserve">классные часы об истории праздника; </w:t>
            </w:r>
          </w:p>
          <w:p w:rsidR="00382213" w:rsidRPr="00E9048D" w:rsidRDefault="00D476FA" w:rsidP="00382213">
            <w:pPr>
              <w:pStyle w:val="Default"/>
              <w:numPr>
                <w:ilvl w:val="0"/>
                <w:numId w:val="29"/>
              </w:numPr>
              <w:rPr>
                <w:rFonts w:ascii="Times New Roman" w:hAnsi="Times New Roman" w:cs="Times New Roman"/>
              </w:rPr>
            </w:pPr>
            <w:r>
              <w:rPr>
                <w:rFonts w:ascii="Times New Roman" w:hAnsi="Times New Roman" w:cs="Times New Roman"/>
              </w:rPr>
              <w:t xml:space="preserve"> выпуск газет</w:t>
            </w:r>
          </w:p>
          <w:p w:rsidR="00382213" w:rsidRPr="00E9048D" w:rsidRDefault="00382213">
            <w:pPr>
              <w:pStyle w:val="Default"/>
              <w:rPr>
                <w:rFonts w:ascii="Times New Roman" w:hAnsi="Times New Roman" w:cs="Times New Roman"/>
              </w:rPr>
            </w:pPr>
          </w:p>
          <w:p w:rsidR="00382213" w:rsidRPr="00E9048D" w:rsidRDefault="00382213">
            <w:pPr>
              <w:pStyle w:val="Default"/>
              <w:rPr>
                <w:rFonts w:ascii="Times New Roman" w:hAnsi="Times New Roman" w:cs="Times New Roman"/>
              </w:rPr>
            </w:pPr>
            <w:r w:rsidRPr="00E9048D">
              <w:rPr>
                <w:rFonts w:ascii="Times New Roman" w:hAnsi="Times New Roman" w:cs="Times New Roman"/>
              </w:rPr>
              <w:t xml:space="preserve">День Родной школы </w:t>
            </w:r>
          </w:p>
          <w:p w:rsidR="00382213" w:rsidRPr="00E9048D" w:rsidRDefault="00382213">
            <w:pPr>
              <w:pStyle w:val="Default"/>
              <w:rPr>
                <w:rFonts w:ascii="Times New Roman" w:hAnsi="Times New Roman" w:cs="Times New Roman"/>
              </w:rPr>
            </w:pPr>
          </w:p>
        </w:tc>
        <w:tc>
          <w:tcPr>
            <w:tcW w:w="1985" w:type="dxa"/>
            <w:tcBorders>
              <w:top w:val="single" w:sz="4" w:space="0" w:color="000000"/>
              <w:left w:val="single" w:sz="4" w:space="0" w:color="000000"/>
              <w:bottom w:val="single" w:sz="4" w:space="0" w:color="000000"/>
            </w:tcBorders>
            <w:shd w:val="clear" w:color="auto" w:fill="auto"/>
          </w:tcPr>
          <w:p w:rsidR="00382213" w:rsidRPr="00E9048D" w:rsidRDefault="00382213">
            <w:pPr>
              <w:pStyle w:val="Default"/>
              <w:rPr>
                <w:rFonts w:ascii="Times New Roman" w:hAnsi="Times New Roman" w:cs="Times New Roman"/>
              </w:rPr>
            </w:pPr>
            <w:r w:rsidRPr="00E9048D">
              <w:rPr>
                <w:rFonts w:ascii="Times New Roman" w:hAnsi="Times New Roman" w:cs="Times New Roman"/>
              </w:rPr>
              <w:t xml:space="preserve">13 февраля </w:t>
            </w:r>
          </w:p>
          <w:p w:rsidR="00382213" w:rsidRDefault="00382213">
            <w:pPr>
              <w:pStyle w:val="Default"/>
              <w:rPr>
                <w:rFonts w:ascii="Times New Roman" w:hAnsi="Times New Roman" w:cs="Times New Roman"/>
              </w:rPr>
            </w:pPr>
          </w:p>
          <w:p w:rsidR="00D476FA" w:rsidRDefault="00D476FA">
            <w:pPr>
              <w:pStyle w:val="Default"/>
              <w:rPr>
                <w:rFonts w:ascii="Times New Roman" w:hAnsi="Times New Roman" w:cs="Times New Roman"/>
              </w:rPr>
            </w:pPr>
          </w:p>
          <w:p w:rsidR="00D476FA" w:rsidRDefault="00D476FA">
            <w:pPr>
              <w:pStyle w:val="Default"/>
              <w:rPr>
                <w:rFonts w:ascii="Times New Roman" w:hAnsi="Times New Roman" w:cs="Times New Roman"/>
              </w:rPr>
            </w:pPr>
          </w:p>
          <w:p w:rsidR="00D476FA" w:rsidRDefault="00D476FA">
            <w:pPr>
              <w:pStyle w:val="Default"/>
              <w:rPr>
                <w:rFonts w:ascii="Times New Roman" w:hAnsi="Times New Roman" w:cs="Times New Roman"/>
              </w:rPr>
            </w:pPr>
          </w:p>
          <w:p w:rsidR="00D476FA" w:rsidRPr="00E9048D" w:rsidRDefault="00D476FA">
            <w:pPr>
              <w:pStyle w:val="Default"/>
              <w:rPr>
                <w:rFonts w:ascii="Times New Roman" w:hAnsi="Times New Roman" w:cs="Times New Roman"/>
              </w:rPr>
            </w:pPr>
            <w:r>
              <w:rPr>
                <w:rFonts w:ascii="Times New Roman" w:hAnsi="Times New Roman" w:cs="Times New Roman"/>
              </w:rPr>
              <w:t>3 февраля</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382213" w:rsidRPr="00E9048D" w:rsidRDefault="00382213">
            <w:pPr>
              <w:pStyle w:val="Default"/>
              <w:rPr>
                <w:rFonts w:ascii="Times New Roman" w:hAnsi="Times New Roman" w:cs="Times New Roman"/>
              </w:rPr>
            </w:pPr>
            <w:r w:rsidRPr="00E9048D">
              <w:rPr>
                <w:rFonts w:ascii="Times New Roman" w:hAnsi="Times New Roman" w:cs="Times New Roman"/>
              </w:rPr>
              <w:t xml:space="preserve">Кл. рук </w:t>
            </w:r>
          </w:p>
          <w:p w:rsidR="00E9048D" w:rsidRDefault="00D476FA">
            <w:pPr>
              <w:pStyle w:val="Default"/>
              <w:rPr>
                <w:rFonts w:ascii="Times New Roman" w:hAnsi="Times New Roman" w:cs="Times New Roman"/>
              </w:rPr>
            </w:pPr>
            <w:r>
              <w:rPr>
                <w:rFonts w:ascii="Times New Roman" w:hAnsi="Times New Roman" w:cs="Times New Roman"/>
              </w:rPr>
              <w:t xml:space="preserve"> </w:t>
            </w:r>
          </w:p>
          <w:p w:rsidR="00D476FA" w:rsidRPr="00E9048D" w:rsidRDefault="00D476FA">
            <w:pPr>
              <w:pStyle w:val="Default"/>
              <w:rPr>
                <w:rFonts w:ascii="Times New Roman" w:hAnsi="Times New Roman" w:cs="Times New Roman"/>
              </w:rPr>
            </w:pPr>
          </w:p>
          <w:p w:rsidR="00E9048D" w:rsidRPr="00E9048D" w:rsidRDefault="00E9048D">
            <w:pPr>
              <w:pStyle w:val="Default"/>
              <w:rPr>
                <w:rFonts w:ascii="Times New Roman" w:hAnsi="Times New Roman" w:cs="Times New Roman"/>
              </w:rPr>
            </w:pPr>
          </w:p>
          <w:p w:rsidR="00E9048D" w:rsidRPr="00E9048D" w:rsidRDefault="00E9048D">
            <w:pPr>
              <w:pStyle w:val="Default"/>
              <w:rPr>
                <w:rFonts w:ascii="Times New Roman" w:hAnsi="Times New Roman" w:cs="Times New Roman"/>
              </w:rPr>
            </w:pPr>
          </w:p>
          <w:p w:rsidR="00E9048D" w:rsidRPr="00E9048D" w:rsidRDefault="00E9048D">
            <w:pPr>
              <w:pStyle w:val="Default"/>
              <w:rPr>
                <w:rFonts w:ascii="Times New Roman" w:hAnsi="Times New Roman" w:cs="Times New Roman"/>
              </w:rPr>
            </w:pPr>
            <w:r w:rsidRPr="00E9048D">
              <w:rPr>
                <w:rFonts w:ascii="Times New Roman" w:hAnsi="Times New Roman" w:cs="Times New Roman"/>
              </w:rPr>
              <w:t>администрация</w:t>
            </w:r>
          </w:p>
        </w:tc>
      </w:tr>
      <w:tr w:rsidR="00382213" w:rsidRPr="00E9048D" w:rsidTr="003C2B42">
        <w:tc>
          <w:tcPr>
            <w:tcW w:w="3550" w:type="dxa"/>
            <w:tcBorders>
              <w:top w:val="single" w:sz="4" w:space="0" w:color="000000"/>
              <w:left w:val="single" w:sz="4" w:space="0" w:color="000000"/>
              <w:bottom w:val="single" w:sz="4" w:space="0" w:color="000000"/>
            </w:tcBorders>
            <w:shd w:val="clear" w:color="auto" w:fill="auto"/>
          </w:tcPr>
          <w:p w:rsidR="00382213" w:rsidRPr="00E9048D" w:rsidRDefault="00382213" w:rsidP="00C62F21">
            <w:pPr>
              <w:snapToGrid w:val="0"/>
            </w:pPr>
            <w:r w:rsidRPr="00E9048D">
              <w:t>Правовое воспитание и культура безопасности</w:t>
            </w:r>
          </w:p>
        </w:tc>
        <w:tc>
          <w:tcPr>
            <w:tcW w:w="6520" w:type="dxa"/>
            <w:tcBorders>
              <w:top w:val="single" w:sz="4" w:space="0" w:color="000000"/>
              <w:left w:val="single" w:sz="4" w:space="0" w:color="000000"/>
              <w:bottom w:val="single" w:sz="4" w:space="0" w:color="000000"/>
            </w:tcBorders>
            <w:shd w:val="clear" w:color="auto" w:fill="auto"/>
          </w:tcPr>
          <w:p w:rsidR="00E9048D" w:rsidRPr="00E9048D" w:rsidRDefault="00E9048D" w:rsidP="00E9048D">
            <w:pPr>
              <w:pStyle w:val="Default"/>
              <w:rPr>
                <w:rFonts w:ascii="Times New Roman" w:hAnsi="Times New Roman" w:cs="Times New Roman"/>
              </w:rPr>
            </w:pPr>
            <w:r w:rsidRPr="00E9048D">
              <w:rPr>
                <w:rFonts w:ascii="Times New Roman" w:hAnsi="Times New Roman" w:cs="Times New Roman"/>
              </w:rPr>
              <w:t xml:space="preserve">Игра «Светофор» </w:t>
            </w:r>
          </w:p>
          <w:p w:rsidR="00382213" w:rsidRPr="00E9048D" w:rsidRDefault="00382213">
            <w:pPr>
              <w:pStyle w:val="Default"/>
              <w:rPr>
                <w:rFonts w:ascii="Times New Roman" w:hAnsi="Times New Roman" w:cs="Times New Roman"/>
              </w:rPr>
            </w:pPr>
          </w:p>
        </w:tc>
        <w:tc>
          <w:tcPr>
            <w:tcW w:w="1985" w:type="dxa"/>
            <w:tcBorders>
              <w:top w:val="single" w:sz="4" w:space="0" w:color="000000"/>
              <w:left w:val="single" w:sz="4" w:space="0" w:color="000000"/>
              <w:bottom w:val="single" w:sz="4" w:space="0" w:color="000000"/>
            </w:tcBorders>
            <w:shd w:val="clear" w:color="auto" w:fill="auto"/>
          </w:tcPr>
          <w:p w:rsidR="00382213" w:rsidRPr="00E9048D" w:rsidRDefault="00D476FA">
            <w:pPr>
              <w:pStyle w:val="Default"/>
              <w:rPr>
                <w:rFonts w:ascii="Times New Roman" w:hAnsi="Times New Roman" w:cs="Times New Roman"/>
              </w:rPr>
            </w:pPr>
            <w:r>
              <w:rPr>
                <w:rFonts w:ascii="Times New Roman" w:hAnsi="Times New Roman" w:cs="Times New Roman"/>
              </w:rPr>
              <w:t>В теч. месяца</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382213" w:rsidRPr="00E9048D" w:rsidRDefault="00E9048D" w:rsidP="00C62F21">
            <w:pPr>
              <w:snapToGrid w:val="0"/>
            </w:pPr>
            <w:r w:rsidRPr="00E9048D">
              <w:t>Учитель ОБЖ</w:t>
            </w:r>
          </w:p>
        </w:tc>
      </w:tr>
      <w:tr w:rsidR="00382213" w:rsidRPr="00E9048D" w:rsidTr="003C2B42">
        <w:tc>
          <w:tcPr>
            <w:tcW w:w="3550" w:type="dxa"/>
            <w:tcBorders>
              <w:top w:val="single" w:sz="4" w:space="0" w:color="000000"/>
              <w:left w:val="single" w:sz="4" w:space="0" w:color="000000"/>
              <w:bottom w:val="single" w:sz="4" w:space="0" w:color="000000"/>
            </w:tcBorders>
            <w:shd w:val="clear" w:color="auto" w:fill="auto"/>
          </w:tcPr>
          <w:p w:rsidR="00382213" w:rsidRPr="00E9048D" w:rsidRDefault="00382213" w:rsidP="00C62F21">
            <w:pPr>
              <w:snapToGrid w:val="0"/>
            </w:pPr>
            <w:r w:rsidRPr="00E9048D">
              <w:t>Воспитание семейных ценностей</w:t>
            </w:r>
          </w:p>
        </w:tc>
        <w:tc>
          <w:tcPr>
            <w:tcW w:w="6520" w:type="dxa"/>
            <w:tcBorders>
              <w:top w:val="single" w:sz="4" w:space="0" w:color="000000"/>
              <w:left w:val="single" w:sz="4" w:space="0" w:color="000000"/>
              <w:bottom w:val="single" w:sz="4" w:space="0" w:color="000000"/>
            </w:tcBorders>
            <w:shd w:val="clear" w:color="auto" w:fill="auto"/>
          </w:tcPr>
          <w:p w:rsidR="00382213" w:rsidRPr="00E9048D" w:rsidRDefault="00382213" w:rsidP="00E9048D">
            <w:pPr>
              <w:pStyle w:val="Default"/>
              <w:rPr>
                <w:rFonts w:ascii="Times New Roman" w:hAnsi="Times New Roman" w:cs="Times New Roman"/>
              </w:rPr>
            </w:pPr>
            <w:r w:rsidRPr="00E9048D">
              <w:rPr>
                <w:rFonts w:ascii="Times New Roman" w:hAnsi="Times New Roman" w:cs="Times New Roman"/>
              </w:rPr>
              <w:t xml:space="preserve">Родительский всеобуч </w:t>
            </w:r>
          </w:p>
        </w:tc>
        <w:tc>
          <w:tcPr>
            <w:tcW w:w="1985" w:type="dxa"/>
            <w:tcBorders>
              <w:top w:val="single" w:sz="4" w:space="0" w:color="000000"/>
              <w:left w:val="single" w:sz="4" w:space="0" w:color="000000"/>
              <w:bottom w:val="single" w:sz="4" w:space="0" w:color="000000"/>
            </w:tcBorders>
            <w:shd w:val="clear" w:color="auto" w:fill="auto"/>
          </w:tcPr>
          <w:p w:rsidR="00382213" w:rsidRPr="00E9048D" w:rsidRDefault="00D476FA" w:rsidP="00D476FA">
            <w:pPr>
              <w:pStyle w:val="Default"/>
              <w:rPr>
                <w:rFonts w:ascii="Times New Roman" w:hAnsi="Times New Roman" w:cs="Times New Roman"/>
              </w:rPr>
            </w:pPr>
            <w:r>
              <w:rPr>
                <w:rFonts w:ascii="Times New Roman" w:hAnsi="Times New Roman" w:cs="Times New Roman"/>
              </w:rPr>
              <w:t>Последний четверг</w:t>
            </w:r>
            <w:r w:rsidR="00382213" w:rsidRPr="00E9048D">
              <w:rPr>
                <w:rFonts w:ascii="Times New Roman" w:hAnsi="Times New Roman" w:cs="Times New Roman"/>
              </w:rPr>
              <w:t xml:space="preserve"> месяца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382213" w:rsidRPr="00E9048D" w:rsidRDefault="00E9048D">
            <w:pPr>
              <w:pStyle w:val="Default"/>
              <w:rPr>
                <w:rFonts w:ascii="Times New Roman" w:hAnsi="Times New Roman" w:cs="Times New Roman"/>
              </w:rPr>
            </w:pPr>
            <w:r w:rsidRPr="00E9048D">
              <w:rPr>
                <w:rFonts w:ascii="Times New Roman" w:hAnsi="Times New Roman" w:cs="Times New Roman"/>
              </w:rPr>
              <w:t>Кл.рук</w:t>
            </w:r>
            <w:r w:rsidR="00382213" w:rsidRPr="00E9048D">
              <w:rPr>
                <w:rFonts w:ascii="Times New Roman" w:hAnsi="Times New Roman" w:cs="Times New Roman"/>
              </w:rPr>
              <w:t xml:space="preserve"> </w:t>
            </w:r>
          </w:p>
        </w:tc>
      </w:tr>
      <w:tr w:rsidR="00382213" w:rsidRPr="00E9048D" w:rsidTr="003C2B42">
        <w:tc>
          <w:tcPr>
            <w:tcW w:w="3550" w:type="dxa"/>
            <w:tcBorders>
              <w:top w:val="single" w:sz="4" w:space="0" w:color="000000"/>
              <w:left w:val="single" w:sz="4" w:space="0" w:color="000000"/>
              <w:bottom w:val="single" w:sz="4" w:space="0" w:color="000000"/>
            </w:tcBorders>
            <w:shd w:val="clear" w:color="auto" w:fill="auto"/>
          </w:tcPr>
          <w:p w:rsidR="00382213" w:rsidRPr="00E9048D" w:rsidRDefault="00382213" w:rsidP="00C62F21">
            <w:pPr>
              <w:snapToGrid w:val="0"/>
            </w:pPr>
            <w:r w:rsidRPr="00E9048D">
              <w:t>Формирование коммуникативной культуры</w:t>
            </w:r>
          </w:p>
        </w:tc>
        <w:tc>
          <w:tcPr>
            <w:tcW w:w="6520" w:type="dxa"/>
            <w:tcBorders>
              <w:top w:val="single" w:sz="4" w:space="0" w:color="000000"/>
              <w:left w:val="single" w:sz="4" w:space="0" w:color="000000"/>
              <w:bottom w:val="single" w:sz="4" w:space="0" w:color="000000"/>
            </w:tcBorders>
            <w:shd w:val="clear" w:color="auto" w:fill="auto"/>
          </w:tcPr>
          <w:p w:rsidR="00382213" w:rsidRPr="00E9048D" w:rsidRDefault="00382213" w:rsidP="00382213">
            <w:pPr>
              <w:pStyle w:val="Default"/>
              <w:rPr>
                <w:rFonts w:ascii="Times New Roman" w:hAnsi="Times New Roman" w:cs="Times New Roman"/>
              </w:rPr>
            </w:pPr>
            <w:r w:rsidRPr="00E9048D">
              <w:rPr>
                <w:rFonts w:ascii="Times New Roman" w:hAnsi="Times New Roman" w:cs="Times New Roman"/>
              </w:rPr>
              <w:t xml:space="preserve">День Святого Валентина:  </w:t>
            </w:r>
          </w:p>
          <w:p w:rsidR="00382213" w:rsidRPr="00E9048D" w:rsidRDefault="00382213" w:rsidP="00382213">
            <w:pPr>
              <w:pStyle w:val="Default"/>
              <w:numPr>
                <w:ilvl w:val="0"/>
                <w:numId w:val="29"/>
              </w:numPr>
              <w:rPr>
                <w:rFonts w:ascii="Times New Roman" w:hAnsi="Times New Roman" w:cs="Times New Roman"/>
              </w:rPr>
            </w:pPr>
            <w:r w:rsidRPr="00E9048D">
              <w:rPr>
                <w:rFonts w:ascii="Times New Roman" w:hAnsi="Times New Roman" w:cs="Times New Roman"/>
              </w:rPr>
              <w:t>работа почты любви</w:t>
            </w:r>
          </w:p>
          <w:p w:rsidR="00382213" w:rsidRPr="00E9048D" w:rsidRDefault="00382213" w:rsidP="00382213">
            <w:pPr>
              <w:pStyle w:val="Default"/>
              <w:numPr>
                <w:ilvl w:val="0"/>
                <w:numId w:val="29"/>
              </w:numPr>
              <w:rPr>
                <w:rFonts w:ascii="Times New Roman" w:hAnsi="Times New Roman" w:cs="Times New Roman"/>
              </w:rPr>
            </w:pPr>
            <w:r w:rsidRPr="00E9048D">
              <w:rPr>
                <w:rFonts w:ascii="Times New Roman" w:hAnsi="Times New Roman" w:cs="Times New Roman"/>
              </w:rPr>
              <w:t xml:space="preserve">классные часы об истории праздника; </w:t>
            </w:r>
          </w:p>
          <w:p w:rsidR="00382213" w:rsidRPr="00E9048D" w:rsidRDefault="00D476FA" w:rsidP="00382213">
            <w:pPr>
              <w:pStyle w:val="Default"/>
              <w:numPr>
                <w:ilvl w:val="0"/>
                <w:numId w:val="29"/>
              </w:numPr>
              <w:rPr>
                <w:rFonts w:ascii="Times New Roman" w:hAnsi="Times New Roman" w:cs="Times New Roman"/>
              </w:rPr>
            </w:pPr>
            <w:r>
              <w:rPr>
                <w:rFonts w:ascii="Times New Roman" w:hAnsi="Times New Roman" w:cs="Times New Roman"/>
              </w:rPr>
              <w:t xml:space="preserve"> выпуск газет</w:t>
            </w:r>
          </w:p>
          <w:p w:rsidR="00382213" w:rsidRPr="00E9048D" w:rsidRDefault="00382213" w:rsidP="00382213">
            <w:pPr>
              <w:pStyle w:val="Default"/>
              <w:rPr>
                <w:rFonts w:ascii="Times New Roman" w:hAnsi="Times New Roman" w:cs="Times New Roman"/>
              </w:rPr>
            </w:pPr>
            <w:r w:rsidRPr="00E9048D">
              <w:rPr>
                <w:rFonts w:ascii="Times New Roman" w:hAnsi="Times New Roman" w:cs="Times New Roman"/>
              </w:rPr>
              <w:t xml:space="preserve">Размещение информации на сайте </w:t>
            </w:r>
          </w:p>
          <w:p w:rsidR="00382213" w:rsidRPr="00E9048D" w:rsidRDefault="00382213" w:rsidP="00382213">
            <w:pPr>
              <w:snapToGrid w:val="0"/>
            </w:pPr>
            <w:r w:rsidRPr="00E9048D">
              <w:t xml:space="preserve"> </w:t>
            </w:r>
          </w:p>
        </w:tc>
        <w:tc>
          <w:tcPr>
            <w:tcW w:w="1985" w:type="dxa"/>
            <w:tcBorders>
              <w:top w:val="single" w:sz="4" w:space="0" w:color="000000"/>
              <w:left w:val="single" w:sz="4" w:space="0" w:color="000000"/>
              <w:bottom w:val="single" w:sz="4" w:space="0" w:color="000000"/>
            </w:tcBorders>
            <w:shd w:val="clear" w:color="auto" w:fill="auto"/>
          </w:tcPr>
          <w:p w:rsidR="00382213" w:rsidRDefault="00D476FA" w:rsidP="00C62F21">
            <w:pPr>
              <w:snapToGrid w:val="0"/>
            </w:pPr>
            <w:r>
              <w:t>13 февраля</w:t>
            </w:r>
          </w:p>
          <w:p w:rsidR="00D476FA" w:rsidRDefault="00D476FA" w:rsidP="00C62F21">
            <w:pPr>
              <w:snapToGrid w:val="0"/>
            </w:pPr>
          </w:p>
          <w:p w:rsidR="00D476FA" w:rsidRDefault="00D476FA" w:rsidP="00C62F21">
            <w:pPr>
              <w:snapToGrid w:val="0"/>
            </w:pPr>
          </w:p>
          <w:p w:rsidR="00D476FA" w:rsidRDefault="00D476FA" w:rsidP="00C62F21">
            <w:pPr>
              <w:snapToGrid w:val="0"/>
            </w:pPr>
          </w:p>
          <w:p w:rsidR="00D476FA" w:rsidRPr="00E9048D" w:rsidRDefault="00D476FA" w:rsidP="00C62F21">
            <w:pPr>
              <w:snapToGrid w:val="0"/>
            </w:pPr>
            <w:r>
              <w:t>В теч. месяца</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E9048D" w:rsidRPr="00E9048D" w:rsidRDefault="00E9048D" w:rsidP="00E9048D">
            <w:pPr>
              <w:pStyle w:val="Default"/>
              <w:rPr>
                <w:rFonts w:ascii="Times New Roman" w:hAnsi="Times New Roman" w:cs="Times New Roman"/>
              </w:rPr>
            </w:pPr>
            <w:r w:rsidRPr="00E9048D">
              <w:rPr>
                <w:rFonts w:ascii="Times New Roman" w:hAnsi="Times New Roman" w:cs="Times New Roman"/>
              </w:rPr>
              <w:t>Кл. рук</w:t>
            </w:r>
          </w:p>
          <w:p w:rsidR="00E9048D" w:rsidRPr="00E9048D" w:rsidRDefault="00E9048D" w:rsidP="00E9048D">
            <w:pPr>
              <w:pStyle w:val="Default"/>
              <w:rPr>
                <w:rFonts w:ascii="Times New Roman" w:hAnsi="Times New Roman" w:cs="Times New Roman"/>
              </w:rPr>
            </w:pPr>
          </w:p>
          <w:p w:rsidR="00E9048D" w:rsidRPr="00E9048D" w:rsidRDefault="00E9048D" w:rsidP="00E9048D">
            <w:pPr>
              <w:pStyle w:val="Default"/>
              <w:rPr>
                <w:rFonts w:ascii="Times New Roman" w:hAnsi="Times New Roman" w:cs="Times New Roman"/>
              </w:rPr>
            </w:pPr>
          </w:p>
          <w:p w:rsidR="00D476FA" w:rsidRDefault="00D476FA" w:rsidP="00E9048D">
            <w:pPr>
              <w:snapToGrid w:val="0"/>
            </w:pPr>
          </w:p>
          <w:p w:rsidR="00382213" w:rsidRPr="00E9048D" w:rsidRDefault="00E9048D" w:rsidP="00E9048D">
            <w:pPr>
              <w:snapToGrid w:val="0"/>
            </w:pPr>
            <w:r w:rsidRPr="00E9048D">
              <w:t>администрация</w:t>
            </w:r>
          </w:p>
        </w:tc>
      </w:tr>
      <w:tr w:rsidR="00382213" w:rsidRPr="00E9048D" w:rsidTr="003C2B42">
        <w:tc>
          <w:tcPr>
            <w:tcW w:w="3550" w:type="dxa"/>
            <w:tcBorders>
              <w:top w:val="single" w:sz="4" w:space="0" w:color="000000"/>
              <w:left w:val="single" w:sz="4" w:space="0" w:color="000000"/>
              <w:bottom w:val="single" w:sz="4" w:space="0" w:color="000000"/>
            </w:tcBorders>
            <w:shd w:val="clear" w:color="auto" w:fill="auto"/>
          </w:tcPr>
          <w:p w:rsidR="00382213" w:rsidRPr="00E9048D" w:rsidRDefault="00382213" w:rsidP="00C62F21">
            <w:pPr>
              <w:snapToGrid w:val="0"/>
            </w:pPr>
            <w:r w:rsidRPr="00E9048D">
              <w:t>Экологическое воспитание</w:t>
            </w:r>
          </w:p>
        </w:tc>
        <w:tc>
          <w:tcPr>
            <w:tcW w:w="6520" w:type="dxa"/>
            <w:tcBorders>
              <w:top w:val="single" w:sz="4" w:space="0" w:color="000000"/>
              <w:left w:val="single" w:sz="4" w:space="0" w:color="000000"/>
              <w:bottom w:val="single" w:sz="4" w:space="0" w:color="000000"/>
            </w:tcBorders>
            <w:shd w:val="clear" w:color="auto" w:fill="auto"/>
          </w:tcPr>
          <w:p w:rsidR="00382213" w:rsidRPr="00E9048D" w:rsidRDefault="00382213">
            <w:pPr>
              <w:pStyle w:val="Default"/>
              <w:rPr>
                <w:rFonts w:ascii="Times New Roman" w:hAnsi="Times New Roman" w:cs="Times New Roman"/>
              </w:rPr>
            </w:pPr>
            <w:r w:rsidRPr="00E9048D">
              <w:rPr>
                <w:rFonts w:ascii="Times New Roman" w:hAnsi="Times New Roman" w:cs="Times New Roman"/>
              </w:rPr>
              <w:t xml:space="preserve">Акция «Покормите птиц зимой» </w:t>
            </w:r>
          </w:p>
        </w:tc>
        <w:tc>
          <w:tcPr>
            <w:tcW w:w="1985" w:type="dxa"/>
            <w:tcBorders>
              <w:top w:val="single" w:sz="4" w:space="0" w:color="000000"/>
              <w:left w:val="single" w:sz="4" w:space="0" w:color="000000"/>
              <w:bottom w:val="single" w:sz="4" w:space="0" w:color="000000"/>
            </w:tcBorders>
            <w:shd w:val="clear" w:color="auto" w:fill="auto"/>
          </w:tcPr>
          <w:p w:rsidR="00382213" w:rsidRPr="00E9048D" w:rsidRDefault="00382213">
            <w:pPr>
              <w:pStyle w:val="Default"/>
              <w:rPr>
                <w:rFonts w:ascii="Times New Roman" w:hAnsi="Times New Roman" w:cs="Times New Roman"/>
              </w:rPr>
            </w:pPr>
            <w:r w:rsidRPr="00E9048D">
              <w:rPr>
                <w:rFonts w:ascii="Times New Roman" w:hAnsi="Times New Roman" w:cs="Times New Roman"/>
              </w:rPr>
              <w:t xml:space="preserve">В течение </w:t>
            </w:r>
            <w:r w:rsidRPr="00E9048D">
              <w:rPr>
                <w:rFonts w:ascii="Times New Roman" w:hAnsi="Times New Roman" w:cs="Times New Roman"/>
              </w:rPr>
              <w:lastRenderedPageBreak/>
              <w:t xml:space="preserve">месяца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382213" w:rsidRPr="00E9048D" w:rsidRDefault="00D476FA">
            <w:pPr>
              <w:pStyle w:val="Default"/>
              <w:rPr>
                <w:rFonts w:ascii="Times New Roman" w:hAnsi="Times New Roman" w:cs="Times New Roman"/>
              </w:rPr>
            </w:pPr>
            <w:r>
              <w:rPr>
                <w:rFonts w:ascii="Times New Roman" w:hAnsi="Times New Roman" w:cs="Times New Roman"/>
              </w:rPr>
              <w:lastRenderedPageBreak/>
              <w:t>Кл.рук.</w:t>
            </w:r>
          </w:p>
        </w:tc>
      </w:tr>
    </w:tbl>
    <w:p w:rsidR="003624A6" w:rsidRDefault="003624A6" w:rsidP="00C62F21">
      <w:pPr>
        <w:tabs>
          <w:tab w:val="left" w:pos="330"/>
        </w:tabs>
        <w:jc w:val="center"/>
        <w:rPr>
          <w:b/>
          <w:sz w:val="28"/>
          <w:szCs w:val="28"/>
        </w:rPr>
      </w:pPr>
    </w:p>
    <w:p w:rsidR="005736CC" w:rsidRPr="00C62F21" w:rsidRDefault="005736CC" w:rsidP="00C62F21">
      <w:pPr>
        <w:tabs>
          <w:tab w:val="left" w:pos="330"/>
        </w:tabs>
        <w:jc w:val="center"/>
        <w:rPr>
          <w:b/>
          <w:sz w:val="28"/>
          <w:szCs w:val="28"/>
        </w:rPr>
      </w:pPr>
      <w:r w:rsidRPr="00C62F21">
        <w:rPr>
          <w:b/>
          <w:sz w:val="28"/>
          <w:szCs w:val="28"/>
        </w:rPr>
        <w:t>МАРТ</w:t>
      </w:r>
    </w:p>
    <w:p w:rsidR="005736CC" w:rsidRPr="00C62F21" w:rsidRDefault="005736CC" w:rsidP="00C62F21">
      <w:pPr>
        <w:tabs>
          <w:tab w:val="left" w:pos="330"/>
        </w:tabs>
        <w:jc w:val="center"/>
        <w:rPr>
          <w:b/>
          <w:sz w:val="28"/>
          <w:szCs w:val="28"/>
        </w:rPr>
      </w:pPr>
      <w:r w:rsidRPr="00C62F21">
        <w:rPr>
          <w:b/>
          <w:sz w:val="28"/>
          <w:szCs w:val="28"/>
        </w:rPr>
        <w:t xml:space="preserve"> Название месяца: «Человек и профессия» </w:t>
      </w:r>
    </w:p>
    <w:tbl>
      <w:tblPr>
        <w:tblW w:w="0" w:type="auto"/>
        <w:tblInd w:w="-748" w:type="dxa"/>
        <w:tblLayout w:type="fixed"/>
        <w:tblLook w:val="0000"/>
      </w:tblPr>
      <w:tblGrid>
        <w:gridCol w:w="3550"/>
        <w:gridCol w:w="6520"/>
        <w:gridCol w:w="1985"/>
        <w:gridCol w:w="2976"/>
      </w:tblGrid>
      <w:tr w:rsidR="003C2B42" w:rsidRPr="00054A4E" w:rsidTr="003C2B42">
        <w:tc>
          <w:tcPr>
            <w:tcW w:w="3550" w:type="dxa"/>
            <w:tcBorders>
              <w:top w:val="single" w:sz="4" w:space="0" w:color="000000"/>
              <w:left w:val="single" w:sz="4" w:space="0" w:color="000000"/>
              <w:bottom w:val="single" w:sz="4" w:space="0" w:color="000000"/>
            </w:tcBorders>
            <w:shd w:val="clear" w:color="auto" w:fill="auto"/>
            <w:vAlign w:val="center"/>
          </w:tcPr>
          <w:p w:rsidR="003C2B42" w:rsidRPr="00054A4E" w:rsidRDefault="003C2B42" w:rsidP="00C62F21">
            <w:pPr>
              <w:snapToGrid w:val="0"/>
              <w:jc w:val="center"/>
              <w:rPr>
                <w:b/>
                <w:bCs/>
              </w:rPr>
            </w:pPr>
            <w:r w:rsidRPr="00054A4E">
              <w:rPr>
                <w:b/>
                <w:bCs/>
              </w:rPr>
              <w:t>Направление воспитательной работы</w:t>
            </w:r>
          </w:p>
        </w:tc>
        <w:tc>
          <w:tcPr>
            <w:tcW w:w="6520" w:type="dxa"/>
            <w:tcBorders>
              <w:top w:val="single" w:sz="4" w:space="0" w:color="000000"/>
              <w:left w:val="single" w:sz="4" w:space="0" w:color="000000"/>
              <w:bottom w:val="single" w:sz="4" w:space="0" w:color="000000"/>
            </w:tcBorders>
            <w:shd w:val="clear" w:color="auto" w:fill="auto"/>
            <w:vAlign w:val="center"/>
          </w:tcPr>
          <w:p w:rsidR="003C2B42" w:rsidRPr="00054A4E" w:rsidRDefault="003C2B42" w:rsidP="00C62F21">
            <w:pPr>
              <w:snapToGrid w:val="0"/>
              <w:jc w:val="center"/>
              <w:rPr>
                <w:b/>
              </w:rPr>
            </w:pPr>
            <w:r w:rsidRPr="00054A4E">
              <w:rPr>
                <w:b/>
              </w:rPr>
              <w:t>Название мероприятия</w:t>
            </w:r>
          </w:p>
        </w:tc>
        <w:tc>
          <w:tcPr>
            <w:tcW w:w="1985" w:type="dxa"/>
            <w:tcBorders>
              <w:top w:val="single" w:sz="4" w:space="0" w:color="000000"/>
              <w:left w:val="single" w:sz="4" w:space="0" w:color="000000"/>
              <w:bottom w:val="single" w:sz="4" w:space="0" w:color="000000"/>
            </w:tcBorders>
            <w:shd w:val="clear" w:color="auto" w:fill="auto"/>
            <w:vAlign w:val="center"/>
          </w:tcPr>
          <w:p w:rsidR="003C2B42" w:rsidRPr="00054A4E" w:rsidRDefault="00054A4E" w:rsidP="00C62F21">
            <w:pPr>
              <w:snapToGrid w:val="0"/>
              <w:jc w:val="center"/>
              <w:rPr>
                <w:b/>
              </w:rPr>
            </w:pPr>
            <w:r>
              <w:rPr>
                <w:b/>
              </w:rPr>
              <w:t xml:space="preserve">Сроки </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2B42" w:rsidRPr="00054A4E" w:rsidRDefault="003C2B42" w:rsidP="00C62F21">
            <w:pPr>
              <w:snapToGrid w:val="0"/>
              <w:jc w:val="center"/>
              <w:rPr>
                <w:b/>
              </w:rPr>
            </w:pPr>
            <w:r w:rsidRPr="00054A4E">
              <w:rPr>
                <w:b/>
              </w:rPr>
              <w:t>Ответственный</w:t>
            </w:r>
          </w:p>
        </w:tc>
      </w:tr>
      <w:tr w:rsidR="00382213" w:rsidRPr="00054A4E" w:rsidTr="003C2B42">
        <w:tc>
          <w:tcPr>
            <w:tcW w:w="3550" w:type="dxa"/>
            <w:tcBorders>
              <w:top w:val="single" w:sz="4" w:space="0" w:color="000000"/>
              <w:left w:val="single" w:sz="4" w:space="0" w:color="000000"/>
              <w:bottom w:val="single" w:sz="4" w:space="0" w:color="000000"/>
            </w:tcBorders>
            <w:shd w:val="clear" w:color="auto" w:fill="auto"/>
            <w:vAlign w:val="center"/>
          </w:tcPr>
          <w:p w:rsidR="00382213" w:rsidRPr="00054A4E" w:rsidRDefault="00382213" w:rsidP="00C62F21">
            <w:pPr>
              <w:snapToGrid w:val="0"/>
            </w:pPr>
            <w:r w:rsidRPr="00054A4E">
              <w:t>Гражданско-патриотическое воспитание</w:t>
            </w:r>
          </w:p>
        </w:tc>
        <w:tc>
          <w:tcPr>
            <w:tcW w:w="6520" w:type="dxa"/>
            <w:tcBorders>
              <w:top w:val="single" w:sz="4" w:space="0" w:color="000000"/>
              <w:left w:val="single" w:sz="4" w:space="0" w:color="000000"/>
              <w:bottom w:val="single" w:sz="4" w:space="0" w:color="000000"/>
            </w:tcBorders>
            <w:shd w:val="clear" w:color="auto" w:fill="auto"/>
          </w:tcPr>
          <w:p w:rsidR="00382213" w:rsidRPr="00054A4E" w:rsidRDefault="00382213">
            <w:pPr>
              <w:pStyle w:val="Default"/>
              <w:rPr>
                <w:rFonts w:ascii="Times New Roman" w:hAnsi="Times New Roman" w:cs="Times New Roman"/>
              </w:rPr>
            </w:pPr>
            <w:r w:rsidRPr="00054A4E">
              <w:rPr>
                <w:rFonts w:ascii="Times New Roman" w:hAnsi="Times New Roman" w:cs="Times New Roman"/>
              </w:rPr>
              <w:t xml:space="preserve">Конкурс стихотворений и рассказов </w:t>
            </w:r>
          </w:p>
          <w:p w:rsidR="00382213" w:rsidRPr="00054A4E" w:rsidRDefault="00382213">
            <w:pPr>
              <w:pStyle w:val="Default"/>
              <w:rPr>
                <w:rFonts w:ascii="Times New Roman" w:hAnsi="Times New Roman" w:cs="Times New Roman"/>
              </w:rPr>
            </w:pPr>
            <w:r w:rsidRPr="00054A4E">
              <w:rPr>
                <w:rFonts w:ascii="Times New Roman" w:hAnsi="Times New Roman" w:cs="Times New Roman"/>
              </w:rPr>
              <w:t>«За мир я Вас бл</w:t>
            </w:r>
            <w:r w:rsidR="00054A4E" w:rsidRPr="00054A4E">
              <w:rPr>
                <w:rFonts w:ascii="Times New Roman" w:hAnsi="Times New Roman" w:cs="Times New Roman"/>
              </w:rPr>
              <w:t>агодарю!», посвященного  Победе</w:t>
            </w:r>
            <w:r w:rsidRPr="00054A4E">
              <w:rPr>
                <w:rFonts w:ascii="Times New Roman" w:hAnsi="Times New Roman" w:cs="Times New Roman"/>
              </w:rPr>
              <w:t xml:space="preserve"> в Великой Отечественной войне 1941-1945 годов </w:t>
            </w:r>
          </w:p>
          <w:p w:rsidR="00054A4E" w:rsidRPr="00054A4E" w:rsidRDefault="00054A4E" w:rsidP="00054A4E">
            <w:r w:rsidRPr="00054A4E">
              <w:t>День воссоединения Крыма с Россией</w:t>
            </w:r>
          </w:p>
          <w:p w:rsidR="00054A4E" w:rsidRPr="00054A4E" w:rsidRDefault="00054A4E">
            <w:pPr>
              <w:pStyle w:val="Default"/>
              <w:rPr>
                <w:rFonts w:ascii="Times New Roman" w:hAnsi="Times New Roman" w:cs="Times New Roman"/>
              </w:rPr>
            </w:pPr>
          </w:p>
        </w:tc>
        <w:tc>
          <w:tcPr>
            <w:tcW w:w="1985" w:type="dxa"/>
            <w:tcBorders>
              <w:top w:val="single" w:sz="4" w:space="0" w:color="000000"/>
              <w:left w:val="single" w:sz="4" w:space="0" w:color="000000"/>
              <w:bottom w:val="single" w:sz="4" w:space="0" w:color="000000"/>
            </w:tcBorders>
            <w:shd w:val="clear" w:color="auto" w:fill="auto"/>
          </w:tcPr>
          <w:p w:rsidR="00054A4E" w:rsidRPr="00054A4E" w:rsidRDefault="00382213">
            <w:pPr>
              <w:pStyle w:val="Default"/>
              <w:rPr>
                <w:rFonts w:ascii="Times New Roman" w:hAnsi="Times New Roman" w:cs="Times New Roman"/>
              </w:rPr>
            </w:pPr>
            <w:r w:rsidRPr="00054A4E">
              <w:rPr>
                <w:rFonts w:ascii="Times New Roman" w:hAnsi="Times New Roman" w:cs="Times New Roman"/>
              </w:rPr>
              <w:t>До 15 марта</w:t>
            </w:r>
          </w:p>
          <w:p w:rsidR="00054A4E" w:rsidRPr="00054A4E" w:rsidRDefault="00054A4E">
            <w:pPr>
              <w:pStyle w:val="Default"/>
              <w:rPr>
                <w:rFonts w:ascii="Times New Roman" w:hAnsi="Times New Roman" w:cs="Times New Roman"/>
              </w:rPr>
            </w:pPr>
          </w:p>
          <w:p w:rsidR="00054A4E" w:rsidRPr="00054A4E" w:rsidRDefault="00054A4E">
            <w:pPr>
              <w:pStyle w:val="Default"/>
              <w:rPr>
                <w:rFonts w:ascii="Times New Roman" w:hAnsi="Times New Roman" w:cs="Times New Roman"/>
              </w:rPr>
            </w:pPr>
          </w:p>
          <w:p w:rsidR="00382213" w:rsidRPr="00054A4E" w:rsidRDefault="00054A4E">
            <w:pPr>
              <w:pStyle w:val="Default"/>
              <w:rPr>
                <w:rFonts w:ascii="Times New Roman" w:hAnsi="Times New Roman" w:cs="Times New Roman"/>
              </w:rPr>
            </w:pPr>
            <w:r w:rsidRPr="00054A4E">
              <w:rPr>
                <w:rFonts w:ascii="Times New Roman" w:hAnsi="Times New Roman" w:cs="Times New Roman"/>
              </w:rPr>
              <w:t>18 марта</w:t>
            </w:r>
            <w:r w:rsidR="00382213" w:rsidRPr="00054A4E">
              <w:rPr>
                <w:rFonts w:ascii="Times New Roman" w:hAnsi="Times New Roman" w:cs="Times New Roman"/>
              </w:rPr>
              <w:t xml:space="preserv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382213" w:rsidRPr="00054A4E" w:rsidRDefault="00054A4E" w:rsidP="00C62F21">
            <w:r w:rsidRPr="00054A4E">
              <w:t>Учителя русского языка и литературы</w:t>
            </w:r>
          </w:p>
          <w:p w:rsidR="00054A4E" w:rsidRPr="00054A4E" w:rsidRDefault="00054A4E" w:rsidP="00C62F21"/>
          <w:p w:rsidR="00054A4E" w:rsidRPr="00054A4E" w:rsidRDefault="00054A4E" w:rsidP="00C62F21">
            <w:r w:rsidRPr="00054A4E">
              <w:t>Учитель истории</w:t>
            </w:r>
          </w:p>
          <w:p w:rsidR="00054A4E" w:rsidRPr="00054A4E" w:rsidRDefault="00054A4E" w:rsidP="00C62F21"/>
        </w:tc>
      </w:tr>
      <w:tr w:rsidR="00382213" w:rsidRPr="00054A4E" w:rsidTr="003C2B42">
        <w:tc>
          <w:tcPr>
            <w:tcW w:w="3550" w:type="dxa"/>
            <w:tcBorders>
              <w:top w:val="single" w:sz="4" w:space="0" w:color="000000"/>
              <w:left w:val="single" w:sz="4" w:space="0" w:color="000000"/>
              <w:bottom w:val="single" w:sz="4" w:space="0" w:color="000000"/>
            </w:tcBorders>
            <w:shd w:val="clear" w:color="auto" w:fill="auto"/>
            <w:vAlign w:val="center"/>
          </w:tcPr>
          <w:p w:rsidR="00382213" w:rsidRPr="00054A4E" w:rsidRDefault="00382213" w:rsidP="00C62F21">
            <w:pPr>
              <w:snapToGrid w:val="0"/>
            </w:pPr>
            <w:r w:rsidRPr="00054A4E">
              <w:t xml:space="preserve">Нравственное  и духовное  </w:t>
            </w:r>
          </w:p>
          <w:p w:rsidR="00382213" w:rsidRPr="00054A4E" w:rsidRDefault="00382213" w:rsidP="00C62F21">
            <w:r w:rsidRPr="00054A4E">
              <w:t xml:space="preserve">воспитание </w:t>
            </w:r>
          </w:p>
          <w:p w:rsidR="00382213" w:rsidRPr="00054A4E" w:rsidRDefault="00382213" w:rsidP="00C62F21">
            <w:pPr>
              <w:jc w:val="center"/>
              <w:rPr>
                <w:b/>
              </w:rPr>
            </w:pPr>
          </w:p>
        </w:tc>
        <w:tc>
          <w:tcPr>
            <w:tcW w:w="6520" w:type="dxa"/>
            <w:tcBorders>
              <w:top w:val="single" w:sz="4" w:space="0" w:color="000000"/>
              <w:left w:val="single" w:sz="4" w:space="0" w:color="000000"/>
              <w:bottom w:val="single" w:sz="4" w:space="0" w:color="000000"/>
            </w:tcBorders>
            <w:shd w:val="clear" w:color="auto" w:fill="auto"/>
          </w:tcPr>
          <w:p w:rsidR="00382213" w:rsidRPr="00054A4E" w:rsidRDefault="00382213">
            <w:pPr>
              <w:pStyle w:val="Default"/>
              <w:rPr>
                <w:rFonts w:ascii="Times New Roman" w:hAnsi="Times New Roman" w:cs="Times New Roman"/>
              </w:rPr>
            </w:pPr>
            <w:r w:rsidRPr="00054A4E">
              <w:rPr>
                <w:rFonts w:ascii="Times New Roman" w:hAnsi="Times New Roman" w:cs="Times New Roman"/>
              </w:rPr>
              <w:t xml:space="preserve">Конкурс-акция «с гордостью за прошлое, с заботой о настоящем и будущем» </w:t>
            </w:r>
          </w:p>
        </w:tc>
        <w:tc>
          <w:tcPr>
            <w:tcW w:w="1985" w:type="dxa"/>
            <w:tcBorders>
              <w:top w:val="single" w:sz="4" w:space="0" w:color="000000"/>
              <w:left w:val="single" w:sz="4" w:space="0" w:color="000000"/>
              <w:bottom w:val="single" w:sz="4" w:space="0" w:color="000000"/>
            </w:tcBorders>
            <w:shd w:val="clear" w:color="auto" w:fill="auto"/>
          </w:tcPr>
          <w:p w:rsidR="00382213" w:rsidRPr="00054A4E" w:rsidRDefault="00382213">
            <w:pPr>
              <w:pStyle w:val="Default"/>
              <w:rPr>
                <w:rFonts w:ascii="Times New Roman" w:hAnsi="Times New Roman" w:cs="Times New Roman"/>
              </w:rPr>
            </w:pPr>
            <w:r w:rsidRPr="00054A4E">
              <w:rPr>
                <w:rFonts w:ascii="Times New Roman" w:hAnsi="Times New Roman" w:cs="Times New Roman"/>
              </w:rPr>
              <w:t xml:space="preserve">До 15 марта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382213" w:rsidRPr="00054A4E" w:rsidRDefault="00D476FA" w:rsidP="00C62F21">
            <w:r>
              <w:t xml:space="preserve"> </w:t>
            </w:r>
            <w:r w:rsidRPr="00054A4E">
              <w:t>Кл.рук</w:t>
            </w:r>
          </w:p>
        </w:tc>
      </w:tr>
      <w:tr w:rsidR="00382213" w:rsidRPr="00054A4E" w:rsidTr="003C2B42">
        <w:tc>
          <w:tcPr>
            <w:tcW w:w="3550" w:type="dxa"/>
            <w:tcBorders>
              <w:top w:val="single" w:sz="4" w:space="0" w:color="000000"/>
              <w:left w:val="single" w:sz="4" w:space="0" w:color="000000"/>
              <w:bottom w:val="single" w:sz="4" w:space="0" w:color="000000"/>
            </w:tcBorders>
            <w:shd w:val="clear" w:color="auto" w:fill="auto"/>
            <w:vAlign w:val="center"/>
          </w:tcPr>
          <w:p w:rsidR="00382213" w:rsidRPr="00054A4E" w:rsidRDefault="00382213" w:rsidP="00C62F21">
            <w:pPr>
              <w:snapToGrid w:val="0"/>
            </w:pPr>
            <w:r w:rsidRPr="00054A4E">
              <w:t>Интеллектуальное воспитание</w:t>
            </w:r>
          </w:p>
        </w:tc>
        <w:tc>
          <w:tcPr>
            <w:tcW w:w="6520" w:type="dxa"/>
            <w:tcBorders>
              <w:top w:val="single" w:sz="4" w:space="0" w:color="000000"/>
              <w:left w:val="single" w:sz="4" w:space="0" w:color="000000"/>
              <w:bottom w:val="single" w:sz="4" w:space="0" w:color="000000"/>
            </w:tcBorders>
            <w:shd w:val="clear" w:color="auto" w:fill="auto"/>
          </w:tcPr>
          <w:p w:rsidR="00054A4E" w:rsidRPr="00054A4E" w:rsidRDefault="00054A4E">
            <w:pPr>
              <w:pStyle w:val="Default"/>
              <w:rPr>
                <w:rFonts w:ascii="Times New Roman" w:hAnsi="Times New Roman" w:cs="Times New Roman"/>
              </w:rPr>
            </w:pPr>
            <w:r w:rsidRPr="00054A4E">
              <w:rPr>
                <w:rFonts w:ascii="Times New Roman" w:hAnsi="Times New Roman" w:cs="Times New Roman"/>
              </w:rPr>
              <w:t xml:space="preserve">Всероссийская неделя музыки для детей и юношества </w:t>
            </w:r>
          </w:p>
          <w:p w:rsidR="00382213" w:rsidRPr="00054A4E" w:rsidRDefault="00382213">
            <w:pPr>
              <w:pStyle w:val="Default"/>
              <w:rPr>
                <w:rFonts w:ascii="Times New Roman" w:hAnsi="Times New Roman" w:cs="Times New Roman"/>
              </w:rPr>
            </w:pPr>
            <w:r w:rsidRPr="00054A4E">
              <w:rPr>
                <w:rFonts w:ascii="Times New Roman" w:hAnsi="Times New Roman" w:cs="Times New Roman"/>
              </w:rPr>
              <w:t xml:space="preserve">Занятия в каникулярной школе по подготовке к экзаменам </w:t>
            </w:r>
          </w:p>
        </w:tc>
        <w:tc>
          <w:tcPr>
            <w:tcW w:w="1985" w:type="dxa"/>
            <w:tcBorders>
              <w:top w:val="single" w:sz="4" w:space="0" w:color="000000"/>
              <w:left w:val="single" w:sz="4" w:space="0" w:color="000000"/>
              <w:bottom w:val="single" w:sz="4" w:space="0" w:color="000000"/>
            </w:tcBorders>
            <w:shd w:val="clear" w:color="auto" w:fill="auto"/>
          </w:tcPr>
          <w:p w:rsidR="00054A4E" w:rsidRPr="00054A4E" w:rsidRDefault="00054A4E">
            <w:pPr>
              <w:pStyle w:val="Default"/>
              <w:rPr>
                <w:rFonts w:ascii="Times New Roman" w:hAnsi="Times New Roman" w:cs="Times New Roman"/>
              </w:rPr>
            </w:pPr>
            <w:r w:rsidRPr="00054A4E">
              <w:rPr>
                <w:rFonts w:ascii="Times New Roman" w:hAnsi="Times New Roman" w:cs="Times New Roman"/>
              </w:rPr>
              <w:t>27-31 марта</w:t>
            </w:r>
          </w:p>
          <w:p w:rsidR="00382213" w:rsidRPr="00054A4E" w:rsidRDefault="00382213">
            <w:pPr>
              <w:pStyle w:val="Default"/>
              <w:rPr>
                <w:rFonts w:ascii="Times New Roman" w:hAnsi="Times New Roman" w:cs="Times New Roman"/>
              </w:rPr>
            </w:pPr>
            <w:r w:rsidRPr="00054A4E">
              <w:rPr>
                <w:rFonts w:ascii="Times New Roman" w:hAnsi="Times New Roman" w:cs="Times New Roman"/>
              </w:rPr>
              <w:t xml:space="preserve">С 20 марта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382213" w:rsidRPr="00054A4E" w:rsidRDefault="00054A4E" w:rsidP="00C62F21">
            <w:pPr>
              <w:snapToGrid w:val="0"/>
            </w:pPr>
            <w:r w:rsidRPr="00054A4E">
              <w:t>Учителя предметники</w:t>
            </w:r>
          </w:p>
        </w:tc>
      </w:tr>
      <w:tr w:rsidR="00382213" w:rsidRPr="00054A4E" w:rsidTr="003C2B42">
        <w:tc>
          <w:tcPr>
            <w:tcW w:w="3550" w:type="dxa"/>
            <w:tcBorders>
              <w:top w:val="single" w:sz="4" w:space="0" w:color="000000"/>
              <w:left w:val="single" w:sz="4" w:space="0" w:color="000000"/>
              <w:bottom w:val="single" w:sz="4" w:space="0" w:color="000000"/>
            </w:tcBorders>
            <w:shd w:val="clear" w:color="auto" w:fill="auto"/>
            <w:vAlign w:val="center"/>
          </w:tcPr>
          <w:p w:rsidR="00382213" w:rsidRPr="00054A4E" w:rsidRDefault="00382213" w:rsidP="00C62F21">
            <w:pPr>
              <w:snapToGrid w:val="0"/>
            </w:pPr>
            <w:r w:rsidRPr="00054A4E">
              <w:t>Воспитание положительного отношения к труду и творчеству</w:t>
            </w:r>
          </w:p>
        </w:tc>
        <w:tc>
          <w:tcPr>
            <w:tcW w:w="6520" w:type="dxa"/>
            <w:tcBorders>
              <w:top w:val="single" w:sz="4" w:space="0" w:color="000000"/>
              <w:left w:val="single" w:sz="4" w:space="0" w:color="000000"/>
              <w:bottom w:val="single" w:sz="4" w:space="0" w:color="000000"/>
            </w:tcBorders>
            <w:shd w:val="clear" w:color="auto" w:fill="auto"/>
          </w:tcPr>
          <w:p w:rsidR="00382213" w:rsidRPr="00054A4E" w:rsidRDefault="00382213">
            <w:pPr>
              <w:pStyle w:val="Default"/>
              <w:rPr>
                <w:rFonts w:ascii="Times New Roman" w:hAnsi="Times New Roman" w:cs="Times New Roman"/>
              </w:rPr>
            </w:pPr>
            <w:r w:rsidRPr="00054A4E">
              <w:rPr>
                <w:rFonts w:ascii="Times New Roman" w:hAnsi="Times New Roman" w:cs="Times New Roman"/>
              </w:rPr>
              <w:t xml:space="preserve">День профориентации </w:t>
            </w:r>
          </w:p>
          <w:p w:rsidR="00382213" w:rsidRPr="00054A4E" w:rsidRDefault="00382213">
            <w:pPr>
              <w:pStyle w:val="Default"/>
              <w:rPr>
                <w:rFonts w:ascii="Times New Roman" w:hAnsi="Times New Roman" w:cs="Times New Roman"/>
              </w:rPr>
            </w:pPr>
            <w:r w:rsidRPr="00054A4E">
              <w:rPr>
                <w:rFonts w:ascii="Times New Roman" w:hAnsi="Times New Roman" w:cs="Times New Roman"/>
              </w:rPr>
              <w:t xml:space="preserve">Трудовой десант в библиотеку «Вылечи </w:t>
            </w:r>
          </w:p>
          <w:p w:rsidR="00382213" w:rsidRPr="00054A4E" w:rsidRDefault="00382213">
            <w:pPr>
              <w:pStyle w:val="Default"/>
              <w:rPr>
                <w:rFonts w:ascii="Times New Roman" w:hAnsi="Times New Roman" w:cs="Times New Roman"/>
              </w:rPr>
            </w:pPr>
            <w:r w:rsidRPr="00054A4E">
              <w:rPr>
                <w:rFonts w:ascii="Times New Roman" w:hAnsi="Times New Roman" w:cs="Times New Roman"/>
              </w:rPr>
              <w:t xml:space="preserve">книгу» </w:t>
            </w:r>
          </w:p>
        </w:tc>
        <w:tc>
          <w:tcPr>
            <w:tcW w:w="1985" w:type="dxa"/>
            <w:tcBorders>
              <w:top w:val="single" w:sz="4" w:space="0" w:color="000000"/>
              <w:left w:val="single" w:sz="4" w:space="0" w:color="000000"/>
              <w:bottom w:val="single" w:sz="4" w:space="0" w:color="000000"/>
            </w:tcBorders>
            <w:shd w:val="clear" w:color="auto" w:fill="auto"/>
          </w:tcPr>
          <w:p w:rsidR="00382213" w:rsidRPr="00054A4E" w:rsidRDefault="00382213">
            <w:pPr>
              <w:pStyle w:val="Default"/>
              <w:rPr>
                <w:rFonts w:ascii="Times New Roman" w:hAnsi="Times New Roman" w:cs="Times New Roman"/>
              </w:rPr>
            </w:pPr>
            <w:r w:rsidRPr="00054A4E">
              <w:rPr>
                <w:rFonts w:ascii="Times New Roman" w:hAnsi="Times New Roman" w:cs="Times New Roman"/>
              </w:rPr>
              <w:t xml:space="preserve">19 марта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382213" w:rsidRPr="00054A4E" w:rsidRDefault="00382213">
            <w:pPr>
              <w:pStyle w:val="Default"/>
              <w:rPr>
                <w:rFonts w:ascii="Times New Roman" w:hAnsi="Times New Roman" w:cs="Times New Roman"/>
              </w:rPr>
            </w:pPr>
            <w:r w:rsidRPr="00054A4E">
              <w:rPr>
                <w:rFonts w:ascii="Times New Roman" w:hAnsi="Times New Roman" w:cs="Times New Roman"/>
              </w:rPr>
              <w:t xml:space="preserve">Кл. рук., </w:t>
            </w:r>
          </w:p>
          <w:p w:rsidR="00054A4E" w:rsidRPr="00054A4E" w:rsidRDefault="00054A4E">
            <w:pPr>
              <w:pStyle w:val="Default"/>
              <w:rPr>
                <w:rFonts w:ascii="Times New Roman" w:hAnsi="Times New Roman" w:cs="Times New Roman"/>
              </w:rPr>
            </w:pPr>
            <w:r w:rsidRPr="00054A4E">
              <w:rPr>
                <w:rFonts w:ascii="Times New Roman" w:hAnsi="Times New Roman" w:cs="Times New Roman"/>
              </w:rPr>
              <w:t>библиотекарь</w:t>
            </w:r>
          </w:p>
        </w:tc>
      </w:tr>
      <w:tr w:rsidR="009E2769" w:rsidRPr="00054A4E" w:rsidTr="003C2B42">
        <w:tc>
          <w:tcPr>
            <w:tcW w:w="3550" w:type="dxa"/>
            <w:tcBorders>
              <w:top w:val="single" w:sz="4" w:space="0" w:color="000000"/>
              <w:left w:val="single" w:sz="4" w:space="0" w:color="000000"/>
              <w:bottom w:val="single" w:sz="4" w:space="0" w:color="000000"/>
            </w:tcBorders>
            <w:shd w:val="clear" w:color="auto" w:fill="auto"/>
            <w:vAlign w:val="center"/>
          </w:tcPr>
          <w:p w:rsidR="009E2769" w:rsidRPr="00054A4E" w:rsidRDefault="009E2769" w:rsidP="00C62F21">
            <w:pPr>
              <w:snapToGrid w:val="0"/>
            </w:pPr>
            <w:r w:rsidRPr="00054A4E">
              <w:t xml:space="preserve">Здоровьесберегающее воспитание </w:t>
            </w:r>
          </w:p>
        </w:tc>
        <w:tc>
          <w:tcPr>
            <w:tcW w:w="6520" w:type="dxa"/>
            <w:tcBorders>
              <w:top w:val="single" w:sz="4" w:space="0" w:color="000000"/>
              <w:left w:val="single" w:sz="4" w:space="0" w:color="000000"/>
              <w:bottom w:val="single" w:sz="4" w:space="0" w:color="000000"/>
            </w:tcBorders>
            <w:shd w:val="clear" w:color="auto" w:fill="auto"/>
          </w:tcPr>
          <w:p w:rsidR="009E2769" w:rsidRPr="00054A4E" w:rsidRDefault="00054A4E">
            <w:pPr>
              <w:pStyle w:val="Default"/>
              <w:rPr>
                <w:rFonts w:ascii="Times New Roman" w:hAnsi="Times New Roman" w:cs="Times New Roman"/>
              </w:rPr>
            </w:pPr>
            <w:r w:rsidRPr="00054A4E">
              <w:rPr>
                <w:rFonts w:ascii="Times New Roman" w:hAnsi="Times New Roman" w:cs="Times New Roman"/>
                <w:shd w:val="clear" w:color="auto" w:fill="FFFFFF"/>
              </w:rPr>
              <w:t>Спортивное мероприятие «Весенние забавы»</w:t>
            </w:r>
          </w:p>
          <w:p w:rsidR="00054A4E" w:rsidRPr="00054A4E" w:rsidRDefault="009E2769" w:rsidP="00054A4E">
            <w:pPr>
              <w:pStyle w:val="Default"/>
              <w:rPr>
                <w:rFonts w:ascii="Times New Roman" w:hAnsi="Times New Roman" w:cs="Times New Roman"/>
              </w:rPr>
            </w:pPr>
            <w:r w:rsidRPr="00054A4E">
              <w:rPr>
                <w:rFonts w:ascii="Times New Roman" w:hAnsi="Times New Roman" w:cs="Times New Roman"/>
              </w:rPr>
              <w:t xml:space="preserve">Лыжная эстафета (2-4кл) </w:t>
            </w:r>
          </w:p>
          <w:p w:rsidR="00054A4E" w:rsidRPr="00054A4E" w:rsidRDefault="00054A4E" w:rsidP="00054A4E">
            <w:pPr>
              <w:pStyle w:val="Default"/>
              <w:rPr>
                <w:rFonts w:ascii="Times New Roman" w:hAnsi="Times New Roman" w:cs="Times New Roman"/>
              </w:rPr>
            </w:pPr>
            <w:r w:rsidRPr="00054A4E">
              <w:rPr>
                <w:rFonts w:ascii="Times New Roman" w:hAnsi="Times New Roman" w:cs="Times New Roman"/>
              </w:rPr>
              <w:t>Подготовка и проведение спортивного праздника « А ну-ка девушки», посвященный празднику 8 марта</w:t>
            </w:r>
          </w:p>
          <w:p w:rsidR="00054A4E" w:rsidRPr="00054A4E" w:rsidRDefault="00054A4E">
            <w:pPr>
              <w:pStyle w:val="Default"/>
              <w:rPr>
                <w:rFonts w:ascii="Times New Roman" w:hAnsi="Times New Roman" w:cs="Times New Roman"/>
              </w:rPr>
            </w:pPr>
          </w:p>
        </w:tc>
        <w:tc>
          <w:tcPr>
            <w:tcW w:w="1985" w:type="dxa"/>
            <w:tcBorders>
              <w:top w:val="single" w:sz="4" w:space="0" w:color="000000"/>
              <w:left w:val="single" w:sz="4" w:space="0" w:color="000000"/>
              <w:bottom w:val="single" w:sz="4" w:space="0" w:color="000000"/>
            </w:tcBorders>
            <w:shd w:val="clear" w:color="auto" w:fill="auto"/>
          </w:tcPr>
          <w:p w:rsidR="009E2769" w:rsidRPr="00054A4E" w:rsidRDefault="009E2769">
            <w:pPr>
              <w:pStyle w:val="Default"/>
              <w:rPr>
                <w:rFonts w:ascii="Times New Roman" w:hAnsi="Times New Roman" w:cs="Times New Roman"/>
              </w:rPr>
            </w:pPr>
            <w:r w:rsidRPr="00054A4E">
              <w:rPr>
                <w:rFonts w:ascii="Times New Roman" w:hAnsi="Times New Roman" w:cs="Times New Roman"/>
              </w:rPr>
              <w:t xml:space="preserve">В течение месяца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9E2769" w:rsidRPr="00054A4E" w:rsidRDefault="009E2769">
            <w:pPr>
              <w:pStyle w:val="Default"/>
              <w:rPr>
                <w:rFonts w:ascii="Times New Roman" w:hAnsi="Times New Roman" w:cs="Times New Roman"/>
              </w:rPr>
            </w:pPr>
            <w:r w:rsidRPr="00054A4E">
              <w:rPr>
                <w:rFonts w:ascii="Times New Roman" w:hAnsi="Times New Roman" w:cs="Times New Roman"/>
              </w:rPr>
              <w:t>Учителя физку</w:t>
            </w:r>
            <w:r w:rsidR="00054A4E" w:rsidRPr="00054A4E">
              <w:rPr>
                <w:rFonts w:ascii="Times New Roman" w:hAnsi="Times New Roman" w:cs="Times New Roman"/>
              </w:rPr>
              <w:t>льтуры</w:t>
            </w:r>
            <w:r w:rsidR="00D476FA">
              <w:rPr>
                <w:rFonts w:ascii="Times New Roman" w:hAnsi="Times New Roman" w:cs="Times New Roman"/>
              </w:rPr>
              <w:t>, совет клуба</w:t>
            </w:r>
          </w:p>
        </w:tc>
      </w:tr>
      <w:tr w:rsidR="009E2769" w:rsidRPr="00054A4E" w:rsidTr="003C2B42">
        <w:tc>
          <w:tcPr>
            <w:tcW w:w="3550" w:type="dxa"/>
            <w:tcBorders>
              <w:top w:val="single" w:sz="4" w:space="0" w:color="000000"/>
              <w:left w:val="single" w:sz="4" w:space="0" w:color="000000"/>
              <w:bottom w:val="single" w:sz="4" w:space="0" w:color="000000"/>
            </w:tcBorders>
            <w:shd w:val="clear" w:color="auto" w:fill="auto"/>
          </w:tcPr>
          <w:p w:rsidR="009E2769" w:rsidRPr="00054A4E" w:rsidRDefault="009E2769" w:rsidP="00C62F21">
            <w:pPr>
              <w:snapToGrid w:val="0"/>
            </w:pPr>
            <w:r w:rsidRPr="00054A4E">
              <w:t>Социокультурное и медиакультурное воспитание</w:t>
            </w:r>
          </w:p>
        </w:tc>
        <w:tc>
          <w:tcPr>
            <w:tcW w:w="6520" w:type="dxa"/>
            <w:tcBorders>
              <w:top w:val="single" w:sz="4" w:space="0" w:color="000000"/>
              <w:left w:val="single" w:sz="4" w:space="0" w:color="000000"/>
              <w:bottom w:val="single" w:sz="4" w:space="0" w:color="000000"/>
            </w:tcBorders>
            <w:shd w:val="clear" w:color="auto" w:fill="auto"/>
          </w:tcPr>
          <w:p w:rsidR="009E2769" w:rsidRPr="00054A4E" w:rsidRDefault="009E2769">
            <w:pPr>
              <w:pStyle w:val="Default"/>
              <w:rPr>
                <w:rFonts w:ascii="Times New Roman" w:hAnsi="Times New Roman" w:cs="Times New Roman"/>
              </w:rPr>
            </w:pPr>
            <w:r w:rsidRPr="00054A4E">
              <w:rPr>
                <w:rFonts w:ascii="Times New Roman" w:hAnsi="Times New Roman" w:cs="Times New Roman"/>
              </w:rPr>
              <w:t xml:space="preserve">Проведение внеклассных мероприятий с использованием мультимедийных средств (виртуальные музеи); организация виртуальных экскурсий: знакомство с объектами культурного наследия страны и региона (памятниками истории и культуры) </w:t>
            </w:r>
          </w:p>
        </w:tc>
        <w:tc>
          <w:tcPr>
            <w:tcW w:w="1985" w:type="dxa"/>
            <w:tcBorders>
              <w:top w:val="single" w:sz="4" w:space="0" w:color="000000"/>
              <w:left w:val="single" w:sz="4" w:space="0" w:color="000000"/>
              <w:bottom w:val="single" w:sz="4" w:space="0" w:color="000000"/>
            </w:tcBorders>
            <w:shd w:val="clear" w:color="auto" w:fill="auto"/>
          </w:tcPr>
          <w:p w:rsidR="009E2769" w:rsidRPr="00054A4E" w:rsidRDefault="009E2769">
            <w:pPr>
              <w:pStyle w:val="Default"/>
              <w:rPr>
                <w:rFonts w:ascii="Times New Roman" w:hAnsi="Times New Roman" w:cs="Times New Roman"/>
              </w:rPr>
            </w:pPr>
            <w:r w:rsidRPr="00054A4E">
              <w:rPr>
                <w:rFonts w:ascii="Times New Roman" w:hAnsi="Times New Roman" w:cs="Times New Roman"/>
              </w:rPr>
              <w:t xml:space="preserve">18 марта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054A4E" w:rsidRPr="00054A4E" w:rsidRDefault="00054A4E">
            <w:pPr>
              <w:pStyle w:val="Default"/>
              <w:rPr>
                <w:rFonts w:ascii="Times New Roman" w:hAnsi="Times New Roman" w:cs="Times New Roman"/>
              </w:rPr>
            </w:pPr>
            <w:r w:rsidRPr="00054A4E">
              <w:rPr>
                <w:rFonts w:ascii="Times New Roman" w:hAnsi="Times New Roman" w:cs="Times New Roman"/>
              </w:rPr>
              <w:t>Учитель истории</w:t>
            </w:r>
          </w:p>
          <w:p w:rsidR="009E2769" w:rsidRPr="00054A4E" w:rsidRDefault="009E2769">
            <w:pPr>
              <w:pStyle w:val="Default"/>
              <w:rPr>
                <w:rFonts w:ascii="Times New Roman" w:hAnsi="Times New Roman" w:cs="Times New Roman"/>
              </w:rPr>
            </w:pPr>
            <w:r w:rsidRPr="00054A4E">
              <w:rPr>
                <w:rFonts w:ascii="Times New Roman" w:hAnsi="Times New Roman" w:cs="Times New Roman"/>
              </w:rPr>
              <w:t xml:space="preserve"> кл. рук. </w:t>
            </w:r>
          </w:p>
        </w:tc>
      </w:tr>
      <w:tr w:rsidR="009E2769" w:rsidRPr="00054A4E" w:rsidTr="003C2B42">
        <w:tc>
          <w:tcPr>
            <w:tcW w:w="3550" w:type="dxa"/>
            <w:tcBorders>
              <w:top w:val="single" w:sz="4" w:space="0" w:color="000000"/>
              <w:left w:val="single" w:sz="4" w:space="0" w:color="000000"/>
              <w:bottom w:val="single" w:sz="4" w:space="0" w:color="000000"/>
            </w:tcBorders>
            <w:shd w:val="clear" w:color="auto" w:fill="auto"/>
          </w:tcPr>
          <w:p w:rsidR="009E2769" w:rsidRPr="00054A4E" w:rsidRDefault="009E2769" w:rsidP="00C62F21">
            <w:pPr>
              <w:snapToGrid w:val="0"/>
            </w:pPr>
            <w:r w:rsidRPr="00054A4E">
              <w:t>Культуротворческое и эстетическое воспитание</w:t>
            </w:r>
          </w:p>
        </w:tc>
        <w:tc>
          <w:tcPr>
            <w:tcW w:w="6520" w:type="dxa"/>
            <w:tcBorders>
              <w:top w:val="single" w:sz="4" w:space="0" w:color="000000"/>
              <w:left w:val="single" w:sz="4" w:space="0" w:color="000000"/>
              <w:bottom w:val="single" w:sz="4" w:space="0" w:color="000000"/>
            </w:tcBorders>
            <w:shd w:val="clear" w:color="auto" w:fill="auto"/>
          </w:tcPr>
          <w:p w:rsidR="009E2769" w:rsidRPr="00054A4E" w:rsidRDefault="009E2769">
            <w:pPr>
              <w:pStyle w:val="Default"/>
              <w:rPr>
                <w:rFonts w:ascii="Times New Roman" w:hAnsi="Times New Roman" w:cs="Times New Roman"/>
              </w:rPr>
            </w:pPr>
            <w:r w:rsidRPr="00054A4E">
              <w:rPr>
                <w:rFonts w:ascii="Times New Roman" w:hAnsi="Times New Roman" w:cs="Times New Roman"/>
              </w:rPr>
              <w:t xml:space="preserve">Мероприятия, посвященные 8 Марта: </w:t>
            </w:r>
          </w:p>
          <w:p w:rsidR="009E2769" w:rsidRPr="00054A4E" w:rsidRDefault="009E2769">
            <w:pPr>
              <w:pStyle w:val="Default"/>
              <w:rPr>
                <w:rFonts w:ascii="Times New Roman" w:hAnsi="Times New Roman" w:cs="Times New Roman"/>
              </w:rPr>
            </w:pPr>
            <w:r w:rsidRPr="00054A4E">
              <w:rPr>
                <w:rFonts w:ascii="Times New Roman" w:hAnsi="Times New Roman" w:cs="Times New Roman"/>
              </w:rPr>
              <w:t xml:space="preserve">- час общения «Перед матерью в вечном долгу»; </w:t>
            </w:r>
          </w:p>
          <w:p w:rsidR="009E2769" w:rsidRPr="00054A4E" w:rsidRDefault="009E2769">
            <w:pPr>
              <w:pStyle w:val="Default"/>
              <w:rPr>
                <w:rFonts w:ascii="Times New Roman" w:hAnsi="Times New Roman" w:cs="Times New Roman"/>
              </w:rPr>
            </w:pPr>
            <w:r w:rsidRPr="00054A4E">
              <w:rPr>
                <w:rFonts w:ascii="Times New Roman" w:hAnsi="Times New Roman" w:cs="Times New Roman"/>
              </w:rPr>
              <w:t xml:space="preserve">Мероприятия во время весенних каникул (по плану). </w:t>
            </w:r>
          </w:p>
        </w:tc>
        <w:tc>
          <w:tcPr>
            <w:tcW w:w="1985" w:type="dxa"/>
            <w:tcBorders>
              <w:top w:val="single" w:sz="4" w:space="0" w:color="000000"/>
              <w:left w:val="single" w:sz="4" w:space="0" w:color="000000"/>
              <w:bottom w:val="single" w:sz="4" w:space="0" w:color="000000"/>
            </w:tcBorders>
            <w:shd w:val="clear" w:color="auto" w:fill="auto"/>
          </w:tcPr>
          <w:p w:rsidR="009E2769" w:rsidRPr="00054A4E" w:rsidRDefault="009E2769">
            <w:pPr>
              <w:pStyle w:val="Default"/>
              <w:rPr>
                <w:rFonts w:ascii="Times New Roman" w:hAnsi="Times New Roman" w:cs="Times New Roman"/>
              </w:rPr>
            </w:pPr>
            <w:r w:rsidRPr="00054A4E">
              <w:rPr>
                <w:rFonts w:ascii="Times New Roman" w:hAnsi="Times New Roman" w:cs="Times New Roman"/>
              </w:rPr>
              <w:t xml:space="preserve">6 марта </w:t>
            </w:r>
          </w:p>
          <w:p w:rsidR="009E2769" w:rsidRPr="00054A4E" w:rsidRDefault="009E2769">
            <w:pPr>
              <w:pStyle w:val="Default"/>
              <w:rPr>
                <w:rFonts w:ascii="Times New Roman" w:hAnsi="Times New Roman" w:cs="Times New Roman"/>
              </w:rPr>
            </w:pPr>
            <w:r w:rsidRPr="00054A4E">
              <w:rPr>
                <w:rFonts w:ascii="Times New Roman" w:hAnsi="Times New Roman" w:cs="Times New Roman"/>
              </w:rPr>
              <w:t xml:space="preserve">с 20 марта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054A4E" w:rsidRPr="00054A4E" w:rsidRDefault="00054A4E">
            <w:pPr>
              <w:pStyle w:val="Default"/>
              <w:rPr>
                <w:rFonts w:ascii="Times New Roman" w:hAnsi="Times New Roman" w:cs="Times New Roman"/>
              </w:rPr>
            </w:pPr>
            <w:r w:rsidRPr="00054A4E">
              <w:rPr>
                <w:rFonts w:ascii="Times New Roman" w:hAnsi="Times New Roman" w:cs="Times New Roman"/>
              </w:rPr>
              <w:t>Кл.рук</w:t>
            </w:r>
          </w:p>
          <w:p w:rsidR="009E2769" w:rsidRPr="00054A4E" w:rsidRDefault="009E2769">
            <w:pPr>
              <w:pStyle w:val="Default"/>
              <w:rPr>
                <w:rFonts w:ascii="Times New Roman" w:hAnsi="Times New Roman" w:cs="Times New Roman"/>
              </w:rPr>
            </w:pPr>
            <w:r w:rsidRPr="00054A4E">
              <w:rPr>
                <w:rFonts w:ascii="Times New Roman" w:hAnsi="Times New Roman" w:cs="Times New Roman"/>
              </w:rPr>
              <w:t>Руководители кружков, учителя-</w:t>
            </w:r>
          </w:p>
        </w:tc>
      </w:tr>
      <w:tr w:rsidR="009E2769" w:rsidRPr="00054A4E" w:rsidTr="003C2B42">
        <w:tc>
          <w:tcPr>
            <w:tcW w:w="3550" w:type="dxa"/>
            <w:tcBorders>
              <w:top w:val="single" w:sz="4" w:space="0" w:color="000000"/>
              <w:left w:val="single" w:sz="4" w:space="0" w:color="000000"/>
              <w:bottom w:val="single" w:sz="4" w:space="0" w:color="000000"/>
            </w:tcBorders>
            <w:shd w:val="clear" w:color="auto" w:fill="auto"/>
          </w:tcPr>
          <w:p w:rsidR="009E2769" w:rsidRPr="00054A4E" w:rsidRDefault="009E2769" w:rsidP="00C62F21">
            <w:pPr>
              <w:snapToGrid w:val="0"/>
            </w:pPr>
            <w:r w:rsidRPr="00054A4E">
              <w:lastRenderedPageBreak/>
              <w:t>Правовое воспитание и культура безопасности</w:t>
            </w:r>
          </w:p>
        </w:tc>
        <w:tc>
          <w:tcPr>
            <w:tcW w:w="6520" w:type="dxa"/>
            <w:tcBorders>
              <w:top w:val="single" w:sz="4" w:space="0" w:color="000000"/>
              <w:left w:val="single" w:sz="4" w:space="0" w:color="000000"/>
              <w:bottom w:val="single" w:sz="4" w:space="0" w:color="000000"/>
            </w:tcBorders>
            <w:shd w:val="clear" w:color="auto" w:fill="auto"/>
          </w:tcPr>
          <w:p w:rsidR="00054A4E" w:rsidRPr="00054A4E" w:rsidRDefault="00054A4E" w:rsidP="00054A4E">
            <w:r w:rsidRPr="00054A4E">
              <w:t>Международный день борьбы с наркоманией и наркобизнесом</w:t>
            </w:r>
          </w:p>
          <w:p w:rsidR="009E2769" w:rsidRPr="00054A4E" w:rsidRDefault="009E2769">
            <w:pPr>
              <w:pStyle w:val="Default"/>
              <w:rPr>
                <w:rFonts w:ascii="Times New Roman" w:hAnsi="Times New Roman" w:cs="Times New Roman"/>
              </w:rPr>
            </w:pPr>
            <w:r w:rsidRPr="00054A4E">
              <w:rPr>
                <w:rFonts w:ascii="Times New Roman" w:hAnsi="Times New Roman" w:cs="Times New Roman"/>
              </w:rPr>
              <w:t xml:space="preserve">Беседы по классам о безопасности на каникулах </w:t>
            </w:r>
          </w:p>
        </w:tc>
        <w:tc>
          <w:tcPr>
            <w:tcW w:w="1985" w:type="dxa"/>
            <w:tcBorders>
              <w:top w:val="single" w:sz="4" w:space="0" w:color="000000"/>
              <w:left w:val="single" w:sz="4" w:space="0" w:color="000000"/>
              <w:bottom w:val="single" w:sz="4" w:space="0" w:color="000000"/>
            </w:tcBorders>
            <w:shd w:val="clear" w:color="auto" w:fill="auto"/>
          </w:tcPr>
          <w:p w:rsidR="009E2769" w:rsidRDefault="00054A4E">
            <w:pPr>
              <w:pStyle w:val="Default"/>
              <w:rPr>
                <w:rFonts w:ascii="Times New Roman" w:hAnsi="Times New Roman" w:cs="Times New Roman"/>
              </w:rPr>
            </w:pPr>
            <w:r w:rsidRPr="00054A4E">
              <w:rPr>
                <w:rFonts w:ascii="Times New Roman" w:hAnsi="Times New Roman" w:cs="Times New Roman"/>
              </w:rPr>
              <w:t>1</w:t>
            </w:r>
            <w:r w:rsidR="009E2769" w:rsidRPr="00054A4E">
              <w:rPr>
                <w:rFonts w:ascii="Times New Roman" w:hAnsi="Times New Roman" w:cs="Times New Roman"/>
              </w:rPr>
              <w:t xml:space="preserve"> марта </w:t>
            </w:r>
          </w:p>
          <w:p w:rsidR="00D476FA" w:rsidRDefault="00D476FA">
            <w:pPr>
              <w:pStyle w:val="Default"/>
              <w:rPr>
                <w:rFonts w:ascii="Times New Roman" w:hAnsi="Times New Roman" w:cs="Times New Roman"/>
              </w:rPr>
            </w:pPr>
          </w:p>
          <w:p w:rsidR="00D476FA" w:rsidRPr="00054A4E" w:rsidRDefault="00D476FA">
            <w:pPr>
              <w:pStyle w:val="Default"/>
              <w:rPr>
                <w:rFonts w:ascii="Times New Roman" w:hAnsi="Times New Roman" w:cs="Times New Roman"/>
              </w:rPr>
            </w:pPr>
            <w:r>
              <w:rPr>
                <w:rFonts w:ascii="Times New Roman" w:hAnsi="Times New Roman" w:cs="Times New Roman"/>
              </w:rPr>
              <w:t>24 марта</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9E2769" w:rsidRPr="00054A4E" w:rsidRDefault="00054A4E">
            <w:pPr>
              <w:pStyle w:val="Default"/>
              <w:rPr>
                <w:rFonts w:ascii="Times New Roman" w:hAnsi="Times New Roman" w:cs="Times New Roman"/>
              </w:rPr>
            </w:pPr>
            <w:r w:rsidRPr="00054A4E">
              <w:rPr>
                <w:rFonts w:ascii="Times New Roman" w:hAnsi="Times New Roman" w:cs="Times New Roman"/>
              </w:rPr>
              <w:t>соцпедагог</w:t>
            </w:r>
          </w:p>
          <w:p w:rsidR="00D476FA" w:rsidRDefault="00D476FA">
            <w:pPr>
              <w:pStyle w:val="Default"/>
              <w:rPr>
                <w:rFonts w:ascii="Times New Roman" w:hAnsi="Times New Roman" w:cs="Times New Roman"/>
              </w:rPr>
            </w:pPr>
          </w:p>
          <w:p w:rsidR="009E2769" w:rsidRPr="00054A4E" w:rsidRDefault="009E2769">
            <w:pPr>
              <w:pStyle w:val="Default"/>
              <w:rPr>
                <w:rFonts w:ascii="Times New Roman" w:hAnsi="Times New Roman" w:cs="Times New Roman"/>
              </w:rPr>
            </w:pPr>
            <w:r w:rsidRPr="00054A4E">
              <w:rPr>
                <w:rFonts w:ascii="Times New Roman" w:hAnsi="Times New Roman" w:cs="Times New Roman"/>
              </w:rPr>
              <w:t xml:space="preserve">Кл. рук </w:t>
            </w:r>
          </w:p>
        </w:tc>
      </w:tr>
      <w:tr w:rsidR="009E2769" w:rsidRPr="00054A4E" w:rsidTr="003C2B42">
        <w:tc>
          <w:tcPr>
            <w:tcW w:w="3550" w:type="dxa"/>
            <w:tcBorders>
              <w:top w:val="single" w:sz="4" w:space="0" w:color="000000"/>
              <w:left w:val="single" w:sz="4" w:space="0" w:color="000000"/>
              <w:bottom w:val="single" w:sz="4" w:space="0" w:color="000000"/>
            </w:tcBorders>
            <w:shd w:val="clear" w:color="auto" w:fill="auto"/>
          </w:tcPr>
          <w:p w:rsidR="009E2769" w:rsidRPr="00054A4E" w:rsidRDefault="009E2769" w:rsidP="00C62F21">
            <w:pPr>
              <w:snapToGrid w:val="0"/>
            </w:pPr>
            <w:r w:rsidRPr="00054A4E">
              <w:t>Воспитание семейных ценностей</w:t>
            </w:r>
          </w:p>
        </w:tc>
        <w:tc>
          <w:tcPr>
            <w:tcW w:w="6520" w:type="dxa"/>
            <w:tcBorders>
              <w:top w:val="single" w:sz="4" w:space="0" w:color="000000"/>
              <w:left w:val="single" w:sz="4" w:space="0" w:color="000000"/>
              <w:bottom w:val="single" w:sz="4" w:space="0" w:color="000000"/>
            </w:tcBorders>
            <w:shd w:val="clear" w:color="auto" w:fill="auto"/>
          </w:tcPr>
          <w:p w:rsidR="009E2769" w:rsidRPr="00054A4E" w:rsidRDefault="00054A4E">
            <w:pPr>
              <w:pStyle w:val="Default"/>
              <w:rPr>
                <w:rFonts w:ascii="Times New Roman" w:hAnsi="Times New Roman" w:cs="Times New Roman"/>
              </w:rPr>
            </w:pPr>
            <w:r w:rsidRPr="00054A4E">
              <w:rPr>
                <w:rFonts w:ascii="Times New Roman" w:hAnsi="Times New Roman" w:cs="Times New Roman"/>
              </w:rPr>
              <w:t>Общешкольное родительское собрание</w:t>
            </w:r>
            <w:r w:rsidR="009E2769" w:rsidRPr="00054A4E">
              <w:rPr>
                <w:rFonts w:ascii="Times New Roman" w:hAnsi="Times New Roman" w:cs="Times New Roman"/>
              </w:rPr>
              <w:t xml:space="preserve"> </w:t>
            </w:r>
          </w:p>
          <w:p w:rsidR="009E2769" w:rsidRPr="00054A4E" w:rsidRDefault="009E2769">
            <w:pPr>
              <w:pStyle w:val="Default"/>
              <w:rPr>
                <w:rFonts w:ascii="Times New Roman" w:hAnsi="Times New Roman" w:cs="Times New Roman"/>
              </w:rPr>
            </w:pPr>
            <w:r w:rsidRPr="00054A4E">
              <w:rPr>
                <w:rFonts w:ascii="Times New Roman" w:hAnsi="Times New Roman" w:cs="Times New Roman"/>
              </w:rPr>
              <w:t xml:space="preserve">Конкурс рисунков «Я тебя рисую» (1-11 кл.) посвященный празднику 8 марта </w:t>
            </w:r>
          </w:p>
        </w:tc>
        <w:tc>
          <w:tcPr>
            <w:tcW w:w="1985" w:type="dxa"/>
            <w:tcBorders>
              <w:top w:val="single" w:sz="4" w:space="0" w:color="000000"/>
              <w:left w:val="single" w:sz="4" w:space="0" w:color="000000"/>
              <w:bottom w:val="single" w:sz="4" w:space="0" w:color="000000"/>
            </w:tcBorders>
            <w:shd w:val="clear" w:color="auto" w:fill="auto"/>
          </w:tcPr>
          <w:p w:rsidR="009E2769" w:rsidRPr="00054A4E" w:rsidRDefault="00D476FA">
            <w:pPr>
              <w:pStyle w:val="Default"/>
              <w:rPr>
                <w:rFonts w:ascii="Times New Roman" w:hAnsi="Times New Roman" w:cs="Times New Roman"/>
              </w:rPr>
            </w:pPr>
            <w:r>
              <w:rPr>
                <w:rFonts w:ascii="Times New Roman" w:hAnsi="Times New Roman" w:cs="Times New Roman"/>
              </w:rPr>
              <w:t>последний четверг</w:t>
            </w:r>
            <w:r w:rsidR="009E2769" w:rsidRPr="00054A4E">
              <w:rPr>
                <w:rFonts w:ascii="Times New Roman" w:hAnsi="Times New Roman" w:cs="Times New Roman"/>
              </w:rPr>
              <w:t xml:space="preserve"> месяца </w:t>
            </w:r>
          </w:p>
          <w:p w:rsidR="009E2769" w:rsidRPr="00054A4E" w:rsidRDefault="009E2769">
            <w:pPr>
              <w:pStyle w:val="Default"/>
              <w:rPr>
                <w:rFonts w:ascii="Times New Roman" w:hAnsi="Times New Roman" w:cs="Times New Roman"/>
              </w:rPr>
            </w:pPr>
            <w:r w:rsidRPr="00054A4E">
              <w:rPr>
                <w:rFonts w:ascii="Times New Roman" w:hAnsi="Times New Roman" w:cs="Times New Roman"/>
              </w:rPr>
              <w:t xml:space="preserve">2-7 марта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9E2769" w:rsidRPr="00054A4E" w:rsidRDefault="009E2769">
            <w:pPr>
              <w:pStyle w:val="Default"/>
              <w:rPr>
                <w:rFonts w:ascii="Times New Roman" w:hAnsi="Times New Roman" w:cs="Times New Roman"/>
              </w:rPr>
            </w:pPr>
            <w:r w:rsidRPr="00054A4E">
              <w:rPr>
                <w:rFonts w:ascii="Times New Roman" w:hAnsi="Times New Roman" w:cs="Times New Roman"/>
              </w:rPr>
              <w:t xml:space="preserve">Администрация </w:t>
            </w:r>
          </w:p>
          <w:p w:rsidR="009E2769" w:rsidRPr="00054A4E" w:rsidRDefault="009E2769">
            <w:pPr>
              <w:pStyle w:val="Default"/>
              <w:rPr>
                <w:rFonts w:ascii="Times New Roman" w:hAnsi="Times New Roman" w:cs="Times New Roman"/>
              </w:rPr>
            </w:pPr>
            <w:r w:rsidRPr="00054A4E">
              <w:rPr>
                <w:rFonts w:ascii="Times New Roman" w:hAnsi="Times New Roman" w:cs="Times New Roman"/>
              </w:rPr>
              <w:t xml:space="preserve">Кл. рук. </w:t>
            </w:r>
          </w:p>
          <w:p w:rsidR="009E2769" w:rsidRPr="00054A4E" w:rsidRDefault="009E2769">
            <w:pPr>
              <w:pStyle w:val="Default"/>
              <w:rPr>
                <w:rFonts w:ascii="Times New Roman" w:hAnsi="Times New Roman" w:cs="Times New Roman"/>
              </w:rPr>
            </w:pPr>
            <w:r w:rsidRPr="00054A4E">
              <w:rPr>
                <w:rFonts w:ascii="Times New Roman" w:hAnsi="Times New Roman" w:cs="Times New Roman"/>
              </w:rPr>
              <w:t xml:space="preserve">Учитель ИЗО </w:t>
            </w:r>
          </w:p>
        </w:tc>
      </w:tr>
      <w:tr w:rsidR="009E2769" w:rsidRPr="00054A4E" w:rsidTr="003C2B42">
        <w:tc>
          <w:tcPr>
            <w:tcW w:w="3550" w:type="dxa"/>
            <w:tcBorders>
              <w:top w:val="single" w:sz="4" w:space="0" w:color="000000"/>
              <w:left w:val="single" w:sz="4" w:space="0" w:color="000000"/>
              <w:bottom w:val="single" w:sz="4" w:space="0" w:color="000000"/>
            </w:tcBorders>
            <w:shd w:val="clear" w:color="auto" w:fill="auto"/>
          </w:tcPr>
          <w:p w:rsidR="009E2769" w:rsidRPr="00054A4E" w:rsidRDefault="009E2769" w:rsidP="00C62F21">
            <w:pPr>
              <w:snapToGrid w:val="0"/>
            </w:pPr>
            <w:r w:rsidRPr="00054A4E">
              <w:t>Формирование коммуникативной культуры</w:t>
            </w:r>
          </w:p>
        </w:tc>
        <w:tc>
          <w:tcPr>
            <w:tcW w:w="6520" w:type="dxa"/>
            <w:tcBorders>
              <w:top w:val="single" w:sz="4" w:space="0" w:color="000000"/>
              <w:left w:val="single" w:sz="4" w:space="0" w:color="000000"/>
              <w:bottom w:val="single" w:sz="4" w:space="0" w:color="000000"/>
            </w:tcBorders>
            <w:shd w:val="clear" w:color="auto" w:fill="auto"/>
          </w:tcPr>
          <w:p w:rsidR="00054A4E" w:rsidRPr="00054A4E" w:rsidRDefault="00054A4E" w:rsidP="00054A4E">
            <w:r w:rsidRPr="00054A4E">
              <w:t>Всероссийская неделя детской и юношеской книги</w:t>
            </w:r>
          </w:p>
          <w:p w:rsidR="009E2769" w:rsidRPr="00054A4E" w:rsidRDefault="009E2769">
            <w:pPr>
              <w:pStyle w:val="Default"/>
              <w:rPr>
                <w:rFonts w:ascii="Times New Roman" w:hAnsi="Times New Roman" w:cs="Times New Roman"/>
              </w:rPr>
            </w:pPr>
            <w:r w:rsidRPr="00054A4E">
              <w:rPr>
                <w:rFonts w:ascii="Times New Roman" w:hAnsi="Times New Roman" w:cs="Times New Roman"/>
              </w:rPr>
              <w:t xml:space="preserve">Размещение информации на сайте </w:t>
            </w:r>
          </w:p>
        </w:tc>
        <w:tc>
          <w:tcPr>
            <w:tcW w:w="1985" w:type="dxa"/>
            <w:tcBorders>
              <w:top w:val="single" w:sz="4" w:space="0" w:color="000000"/>
              <w:left w:val="single" w:sz="4" w:space="0" w:color="000000"/>
              <w:bottom w:val="single" w:sz="4" w:space="0" w:color="000000"/>
            </w:tcBorders>
            <w:shd w:val="clear" w:color="auto" w:fill="auto"/>
          </w:tcPr>
          <w:p w:rsidR="00054A4E" w:rsidRPr="00054A4E" w:rsidRDefault="00054A4E">
            <w:pPr>
              <w:pStyle w:val="Default"/>
              <w:rPr>
                <w:rFonts w:ascii="Times New Roman" w:hAnsi="Times New Roman" w:cs="Times New Roman"/>
              </w:rPr>
            </w:pPr>
            <w:r w:rsidRPr="00054A4E">
              <w:rPr>
                <w:rFonts w:ascii="Times New Roman" w:hAnsi="Times New Roman" w:cs="Times New Roman"/>
              </w:rPr>
              <w:t>27-31 марта</w:t>
            </w:r>
          </w:p>
          <w:p w:rsidR="009E2769" w:rsidRPr="00054A4E" w:rsidRDefault="009E2769">
            <w:pPr>
              <w:pStyle w:val="Default"/>
              <w:rPr>
                <w:rFonts w:ascii="Times New Roman" w:hAnsi="Times New Roman" w:cs="Times New Roman"/>
              </w:rPr>
            </w:pPr>
            <w:r w:rsidRPr="00054A4E">
              <w:rPr>
                <w:rFonts w:ascii="Times New Roman" w:hAnsi="Times New Roman" w:cs="Times New Roman"/>
              </w:rPr>
              <w:t xml:space="preserve">последняя пятница месяца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9E2769" w:rsidRPr="00054A4E" w:rsidRDefault="00054A4E">
            <w:pPr>
              <w:pStyle w:val="Default"/>
              <w:rPr>
                <w:rFonts w:ascii="Times New Roman" w:hAnsi="Times New Roman" w:cs="Times New Roman"/>
              </w:rPr>
            </w:pPr>
            <w:r w:rsidRPr="00054A4E">
              <w:rPr>
                <w:rFonts w:ascii="Times New Roman" w:hAnsi="Times New Roman" w:cs="Times New Roman"/>
              </w:rPr>
              <w:t>Библиотекарь</w:t>
            </w:r>
          </w:p>
          <w:p w:rsidR="00054A4E" w:rsidRPr="00054A4E" w:rsidRDefault="00054A4E">
            <w:pPr>
              <w:pStyle w:val="Default"/>
              <w:rPr>
                <w:rFonts w:ascii="Times New Roman" w:hAnsi="Times New Roman" w:cs="Times New Roman"/>
              </w:rPr>
            </w:pPr>
            <w:r w:rsidRPr="00054A4E">
              <w:rPr>
                <w:rFonts w:ascii="Times New Roman" w:hAnsi="Times New Roman" w:cs="Times New Roman"/>
              </w:rPr>
              <w:t>администрация</w:t>
            </w:r>
          </w:p>
        </w:tc>
      </w:tr>
      <w:tr w:rsidR="009E2769" w:rsidRPr="00054A4E" w:rsidTr="003C2B42">
        <w:tc>
          <w:tcPr>
            <w:tcW w:w="3550" w:type="dxa"/>
            <w:tcBorders>
              <w:top w:val="single" w:sz="4" w:space="0" w:color="000000"/>
              <w:left w:val="single" w:sz="4" w:space="0" w:color="000000"/>
              <w:bottom w:val="single" w:sz="4" w:space="0" w:color="000000"/>
            </w:tcBorders>
            <w:shd w:val="clear" w:color="auto" w:fill="auto"/>
          </w:tcPr>
          <w:p w:rsidR="009E2769" w:rsidRPr="00054A4E" w:rsidRDefault="009E2769" w:rsidP="00C62F21">
            <w:pPr>
              <w:snapToGrid w:val="0"/>
            </w:pPr>
            <w:r w:rsidRPr="00054A4E">
              <w:t>Экологическое воспитание</w:t>
            </w:r>
          </w:p>
        </w:tc>
        <w:tc>
          <w:tcPr>
            <w:tcW w:w="6520" w:type="dxa"/>
            <w:tcBorders>
              <w:top w:val="single" w:sz="4" w:space="0" w:color="000000"/>
              <w:left w:val="single" w:sz="4" w:space="0" w:color="000000"/>
              <w:bottom w:val="single" w:sz="4" w:space="0" w:color="000000"/>
            </w:tcBorders>
            <w:shd w:val="clear" w:color="auto" w:fill="auto"/>
          </w:tcPr>
          <w:p w:rsidR="009E2769" w:rsidRPr="00054A4E" w:rsidRDefault="009E2769">
            <w:pPr>
              <w:pStyle w:val="Default"/>
              <w:rPr>
                <w:rFonts w:ascii="Times New Roman" w:hAnsi="Times New Roman" w:cs="Times New Roman"/>
              </w:rPr>
            </w:pPr>
            <w:r w:rsidRPr="00054A4E">
              <w:rPr>
                <w:rFonts w:ascii="Times New Roman" w:hAnsi="Times New Roman" w:cs="Times New Roman"/>
              </w:rPr>
              <w:t xml:space="preserve">День птиц </w:t>
            </w:r>
          </w:p>
          <w:p w:rsidR="009E2769" w:rsidRPr="00054A4E" w:rsidRDefault="009E2769">
            <w:pPr>
              <w:pStyle w:val="Default"/>
              <w:rPr>
                <w:rFonts w:ascii="Times New Roman" w:hAnsi="Times New Roman" w:cs="Times New Roman"/>
              </w:rPr>
            </w:pPr>
            <w:r w:rsidRPr="00054A4E">
              <w:rPr>
                <w:rFonts w:ascii="Times New Roman" w:hAnsi="Times New Roman" w:cs="Times New Roman"/>
              </w:rPr>
              <w:t xml:space="preserve">Акция «Скворечник» </w:t>
            </w:r>
          </w:p>
        </w:tc>
        <w:tc>
          <w:tcPr>
            <w:tcW w:w="1985" w:type="dxa"/>
            <w:tcBorders>
              <w:top w:val="single" w:sz="4" w:space="0" w:color="000000"/>
              <w:left w:val="single" w:sz="4" w:space="0" w:color="000000"/>
              <w:bottom w:val="single" w:sz="4" w:space="0" w:color="000000"/>
            </w:tcBorders>
            <w:shd w:val="clear" w:color="auto" w:fill="auto"/>
          </w:tcPr>
          <w:p w:rsidR="009E2769" w:rsidRPr="00054A4E" w:rsidRDefault="009E2769">
            <w:pPr>
              <w:pStyle w:val="Default"/>
              <w:rPr>
                <w:rFonts w:ascii="Times New Roman" w:hAnsi="Times New Roman" w:cs="Times New Roman"/>
              </w:rPr>
            </w:pPr>
            <w:r w:rsidRPr="00054A4E">
              <w:rPr>
                <w:rFonts w:ascii="Times New Roman" w:hAnsi="Times New Roman" w:cs="Times New Roman"/>
              </w:rPr>
              <w:t xml:space="preserve">5 марта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9E2769" w:rsidRPr="00054A4E" w:rsidRDefault="009E2769">
            <w:pPr>
              <w:pStyle w:val="Default"/>
              <w:rPr>
                <w:rFonts w:ascii="Times New Roman" w:hAnsi="Times New Roman" w:cs="Times New Roman"/>
              </w:rPr>
            </w:pPr>
            <w:r w:rsidRPr="00054A4E">
              <w:rPr>
                <w:rFonts w:ascii="Times New Roman" w:hAnsi="Times New Roman" w:cs="Times New Roman"/>
              </w:rPr>
              <w:t xml:space="preserve">Учитель технологии </w:t>
            </w:r>
          </w:p>
          <w:p w:rsidR="009E2769" w:rsidRPr="00054A4E" w:rsidRDefault="009E2769">
            <w:pPr>
              <w:pStyle w:val="Default"/>
              <w:rPr>
                <w:rFonts w:ascii="Times New Roman" w:hAnsi="Times New Roman" w:cs="Times New Roman"/>
              </w:rPr>
            </w:pPr>
            <w:r w:rsidRPr="00054A4E">
              <w:rPr>
                <w:rFonts w:ascii="Times New Roman" w:hAnsi="Times New Roman" w:cs="Times New Roman"/>
              </w:rPr>
              <w:t xml:space="preserve">Кл.рук. </w:t>
            </w:r>
          </w:p>
        </w:tc>
      </w:tr>
    </w:tbl>
    <w:p w:rsidR="009C5AC8" w:rsidRDefault="009C5AC8" w:rsidP="003E0413">
      <w:pPr>
        <w:jc w:val="center"/>
        <w:rPr>
          <w:b/>
          <w:sz w:val="28"/>
          <w:szCs w:val="28"/>
        </w:rPr>
      </w:pPr>
    </w:p>
    <w:p w:rsidR="005736CC" w:rsidRPr="00C62F21" w:rsidRDefault="005736CC" w:rsidP="003E0413">
      <w:pPr>
        <w:jc w:val="center"/>
        <w:rPr>
          <w:b/>
          <w:sz w:val="28"/>
          <w:szCs w:val="28"/>
        </w:rPr>
      </w:pPr>
      <w:r w:rsidRPr="00C62F21">
        <w:rPr>
          <w:b/>
          <w:sz w:val="28"/>
          <w:szCs w:val="28"/>
        </w:rPr>
        <w:t>АПРЕЛЬ</w:t>
      </w:r>
      <w:r w:rsidRPr="00C62F21">
        <w:rPr>
          <w:b/>
          <w:sz w:val="28"/>
          <w:szCs w:val="28"/>
        </w:rPr>
        <w:br/>
        <w:t>Девиз месяца: «Живая планета. Экология и здоровье»</w:t>
      </w:r>
    </w:p>
    <w:tbl>
      <w:tblPr>
        <w:tblW w:w="0" w:type="auto"/>
        <w:tblInd w:w="-748" w:type="dxa"/>
        <w:tblLayout w:type="fixed"/>
        <w:tblLook w:val="0000"/>
      </w:tblPr>
      <w:tblGrid>
        <w:gridCol w:w="3550"/>
        <w:gridCol w:w="6520"/>
        <w:gridCol w:w="1985"/>
        <w:gridCol w:w="2976"/>
      </w:tblGrid>
      <w:tr w:rsidR="003C2B42" w:rsidRPr="00BF7DA9" w:rsidTr="003C2B42">
        <w:tc>
          <w:tcPr>
            <w:tcW w:w="3550" w:type="dxa"/>
            <w:tcBorders>
              <w:top w:val="single" w:sz="4" w:space="0" w:color="000000"/>
              <w:left w:val="single" w:sz="4" w:space="0" w:color="000000"/>
              <w:bottom w:val="single" w:sz="4" w:space="0" w:color="000000"/>
            </w:tcBorders>
            <w:shd w:val="clear" w:color="auto" w:fill="auto"/>
            <w:vAlign w:val="center"/>
          </w:tcPr>
          <w:p w:rsidR="003C2B42" w:rsidRPr="00BF7DA9" w:rsidRDefault="003C2B42" w:rsidP="00C62F21">
            <w:pPr>
              <w:snapToGrid w:val="0"/>
              <w:jc w:val="center"/>
              <w:rPr>
                <w:b/>
                <w:bCs/>
              </w:rPr>
            </w:pPr>
            <w:r w:rsidRPr="00BF7DA9">
              <w:rPr>
                <w:b/>
                <w:bCs/>
              </w:rPr>
              <w:t>Направление воспитательной работы</w:t>
            </w:r>
          </w:p>
        </w:tc>
        <w:tc>
          <w:tcPr>
            <w:tcW w:w="6520" w:type="dxa"/>
            <w:tcBorders>
              <w:top w:val="single" w:sz="4" w:space="0" w:color="000000"/>
              <w:left w:val="single" w:sz="4" w:space="0" w:color="000000"/>
              <w:bottom w:val="single" w:sz="4" w:space="0" w:color="000000"/>
            </w:tcBorders>
            <w:shd w:val="clear" w:color="auto" w:fill="auto"/>
            <w:vAlign w:val="center"/>
          </w:tcPr>
          <w:p w:rsidR="003C2B42" w:rsidRPr="00BF7DA9" w:rsidRDefault="003C2B42" w:rsidP="00C62F21">
            <w:pPr>
              <w:snapToGrid w:val="0"/>
              <w:jc w:val="center"/>
              <w:rPr>
                <w:b/>
              </w:rPr>
            </w:pPr>
            <w:r w:rsidRPr="00BF7DA9">
              <w:rPr>
                <w:b/>
              </w:rPr>
              <w:t>Название мероприятия</w:t>
            </w:r>
          </w:p>
        </w:tc>
        <w:tc>
          <w:tcPr>
            <w:tcW w:w="1985" w:type="dxa"/>
            <w:tcBorders>
              <w:top w:val="single" w:sz="4" w:space="0" w:color="000000"/>
              <w:left w:val="single" w:sz="4" w:space="0" w:color="000000"/>
              <w:bottom w:val="single" w:sz="4" w:space="0" w:color="000000"/>
            </w:tcBorders>
            <w:shd w:val="clear" w:color="auto" w:fill="auto"/>
            <w:vAlign w:val="center"/>
          </w:tcPr>
          <w:p w:rsidR="003C2B42" w:rsidRPr="00BF7DA9" w:rsidRDefault="003C2B42" w:rsidP="00C62F21">
            <w:pPr>
              <w:snapToGrid w:val="0"/>
              <w:jc w:val="center"/>
              <w:rPr>
                <w:b/>
              </w:rPr>
            </w:pPr>
            <w:r w:rsidRPr="00BF7DA9">
              <w:rPr>
                <w:b/>
              </w:rPr>
              <w:t>Для кого проводится</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2B42" w:rsidRPr="00BF7DA9" w:rsidRDefault="003C2B42" w:rsidP="00C62F21">
            <w:pPr>
              <w:snapToGrid w:val="0"/>
              <w:jc w:val="center"/>
              <w:rPr>
                <w:b/>
              </w:rPr>
            </w:pPr>
            <w:r w:rsidRPr="00BF7DA9">
              <w:rPr>
                <w:b/>
              </w:rPr>
              <w:t>Ответственный</w:t>
            </w:r>
          </w:p>
        </w:tc>
      </w:tr>
      <w:tr w:rsidR="009E2769" w:rsidRPr="00BF7DA9" w:rsidTr="003C2B42">
        <w:tc>
          <w:tcPr>
            <w:tcW w:w="3550" w:type="dxa"/>
            <w:tcBorders>
              <w:top w:val="single" w:sz="4" w:space="0" w:color="000000"/>
              <w:left w:val="single" w:sz="4" w:space="0" w:color="000000"/>
              <w:bottom w:val="single" w:sz="4" w:space="0" w:color="000000"/>
            </w:tcBorders>
            <w:shd w:val="clear" w:color="auto" w:fill="auto"/>
            <w:vAlign w:val="center"/>
          </w:tcPr>
          <w:p w:rsidR="009E2769" w:rsidRPr="00BF7DA9" w:rsidRDefault="009E2769" w:rsidP="00C62F21">
            <w:pPr>
              <w:snapToGrid w:val="0"/>
            </w:pPr>
            <w:r w:rsidRPr="00BF7DA9">
              <w:t>Гражданско-патриотическое воспитание</w:t>
            </w:r>
          </w:p>
        </w:tc>
        <w:tc>
          <w:tcPr>
            <w:tcW w:w="6520" w:type="dxa"/>
            <w:tcBorders>
              <w:top w:val="single" w:sz="4" w:space="0" w:color="000000"/>
              <w:left w:val="single" w:sz="4" w:space="0" w:color="000000"/>
              <w:bottom w:val="single" w:sz="4" w:space="0" w:color="000000"/>
            </w:tcBorders>
            <w:shd w:val="clear" w:color="auto" w:fill="auto"/>
          </w:tcPr>
          <w:p w:rsidR="009E2769" w:rsidRPr="00BF7DA9" w:rsidRDefault="009E2769">
            <w:pPr>
              <w:pStyle w:val="Default"/>
              <w:rPr>
                <w:rFonts w:ascii="Times New Roman" w:hAnsi="Times New Roman" w:cs="Times New Roman"/>
              </w:rPr>
            </w:pPr>
            <w:r w:rsidRPr="00BF7DA9">
              <w:rPr>
                <w:rFonts w:ascii="Times New Roman" w:hAnsi="Times New Roman" w:cs="Times New Roman"/>
              </w:rPr>
              <w:t xml:space="preserve">Конкурс на знание государственных символов Российской Федерации и символов Оренбургской области «И гордо реет флаг державный» </w:t>
            </w:r>
          </w:p>
          <w:p w:rsidR="009E2769" w:rsidRPr="00BF7DA9" w:rsidRDefault="009E2769">
            <w:pPr>
              <w:pStyle w:val="Default"/>
              <w:rPr>
                <w:rFonts w:ascii="Times New Roman" w:hAnsi="Times New Roman" w:cs="Times New Roman"/>
              </w:rPr>
            </w:pPr>
          </w:p>
          <w:p w:rsidR="009E2769" w:rsidRPr="00BF7DA9" w:rsidRDefault="009E2769">
            <w:pPr>
              <w:pStyle w:val="Default"/>
              <w:rPr>
                <w:rFonts w:ascii="Times New Roman" w:hAnsi="Times New Roman" w:cs="Times New Roman"/>
              </w:rPr>
            </w:pPr>
            <w:r w:rsidRPr="00BF7DA9">
              <w:rPr>
                <w:rFonts w:ascii="Times New Roman" w:hAnsi="Times New Roman" w:cs="Times New Roman"/>
              </w:rPr>
              <w:t xml:space="preserve">Тимуровская работа, помощь престарелым жителям села в уборке территории </w:t>
            </w:r>
          </w:p>
          <w:p w:rsidR="009E2769" w:rsidRPr="00BF7DA9" w:rsidRDefault="009E2769">
            <w:pPr>
              <w:pStyle w:val="Default"/>
              <w:rPr>
                <w:rFonts w:ascii="Times New Roman" w:hAnsi="Times New Roman" w:cs="Times New Roman"/>
              </w:rPr>
            </w:pPr>
            <w:r w:rsidRPr="00BF7DA9">
              <w:rPr>
                <w:rFonts w:ascii="Times New Roman" w:hAnsi="Times New Roman" w:cs="Times New Roman"/>
              </w:rPr>
              <w:t>Кл. час «Ве</w:t>
            </w:r>
            <w:r w:rsidR="00054A4E" w:rsidRPr="00BF7DA9">
              <w:rPr>
                <w:rFonts w:ascii="Times New Roman" w:hAnsi="Times New Roman" w:cs="Times New Roman"/>
              </w:rPr>
              <w:t xml:space="preserve">ликая Победа» </w:t>
            </w:r>
            <w:r w:rsidRPr="00BF7DA9">
              <w:rPr>
                <w:rFonts w:ascii="Times New Roman" w:hAnsi="Times New Roman" w:cs="Times New Roman"/>
              </w:rPr>
              <w:t xml:space="preserve"> </w:t>
            </w:r>
          </w:p>
          <w:p w:rsidR="00BF7DA9" w:rsidRPr="00D476FA" w:rsidRDefault="00BF7DA9" w:rsidP="00D476FA">
            <w:pPr>
              <w:pStyle w:val="ConsPlusNormal"/>
              <w:jc w:val="both"/>
              <w:rPr>
                <w:sz w:val="24"/>
                <w:szCs w:val="24"/>
              </w:rPr>
            </w:pPr>
            <w:r w:rsidRPr="00BF7DA9">
              <w:rPr>
                <w:sz w:val="24"/>
                <w:szCs w:val="24"/>
              </w:rPr>
              <w:t>День победы русских воинов князя Александра Невского над немецкими рыцарями на Чудском озере (Ледовое побоище, 1242 год)</w:t>
            </w:r>
          </w:p>
        </w:tc>
        <w:tc>
          <w:tcPr>
            <w:tcW w:w="1985" w:type="dxa"/>
            <w:tcBorders>
              <w:top w:val="single" w:sz="4" w:space="0" w:color="000000"/>
              <w:left w:val="single" w:sz="4" w:space="0" w:color="000000"/>
              <w:bottom w:val="single" w:sz="4" w:space="0" w:color="000000"/>
            </w:tcBorders>
            <w:shd w:val="clear" w:color="auto" w:fill="auto"/>
          </w:tcPr>
          <w:p w:rsidR="009E2769" w:rsidRPr="00BF7DA9" w:rsidRDefault="009E2769">
            <w:pPr>
              <w:pStyle w:val="Default"/>
              <w:rPr>
                <w:rFonts w:ascii="Times New Roman" w:hAnsi="Times New Roman" w:cs="Times New Roman"/>
              </w:rPr>
            </w:pPr>
            <w:r w:rsidRPr="00BF7DA9">
              <w:rPr>
                <w:rFonts w:ascii="Times New Roman" w:hAnsi="Times New Roman" w:cs="Times New Roman"/>
              </w:rPr>
              <w:t xml:space="preserve">До 15 апреля </w:t>
            </w:r>
          </w:p>
          <w:p w:rsidR="00BF7DA9" w:rsidRPr="00BF7DA9" w:rsidRDefault="00BF7DA9">
            <w:pPr>
              <w:pStyle w:val="Default"/>
              <w:rPr>
                <w:rFonts w:ascii="Times New Roman" w:hAnsi="Times New Roman" w:cs="Times New Roman"/>
              </w:rPr>
            </w:pPr>
          </w:p>
          <w:p w:rsidR="00BF7DA9" w:rsidRPr="00BF7DA9" w:rsidRDefault="00BF7DA9">
            <w:pPr>
              <w:pStyle w:val="Default"/>
              <w:rPr>
                <w:rFonts w:ascii="Times New Roman" w:hAnsi="Times New Roman" w:cs="Times New Roman"/>
              </w:rPr>
            </w:pPr>
          </w:p>
          <w:p w:rsidR="00BF7DA9" w:rsidRPr="00BF7DA9" w:rsidRDefault="00BF7DA9">
            <w:pPr>
              <w:pStyle w:val="Default"/>
              <w:rPr>
                <w:rFonts w:ascii="Times New Roman" w:hAnsi="Times New Roman" w:cs="Times New Roman"/>
              </w:rPr>
            </w:pPr>
          </w:p>
          <w:p w:rsidR="00BF7DA9" w:rsidRPr="00BF7DA9" w:rsidRDefault="00D476FA">
            <w:pPr>
              <w:pStyle w:val="Default"/>
              <w:rPr>
                <w:rFonts w:ascii="Times New Roman" w:hAnsi="Times New Roman" w:cs="Times New Roman"/>
              </w:rPr>
            </w:pPr>
            <w:r>
              <w:rPr>
                <w:rFonts w:ascii="Times New Roman" w:hAnsi="Times New Roman" w:cs="Times New Roman"/>
              </w:rPr>
              <w:t>В теч. месяца</w:t>
            </w:r>
          </w:p>
          <w:p w:rsidR="00BF7DA9" w:rsidRPr="00BF7DA9" w:rsidRDefault="00BF7DA9">
            <w:pPr>
              <w:pStyle w:val="Default"/>
              <w:rPr>
                <w:rFonts w:ascii="Times New Roman" w:hAnsi="Times New Roman" w:cs="Times New Roman"/>
              </w:rPr>
            </w:pPr>
          </w:p>
          <w:p w:rsidR="00BF7DA9" w:rsidRPr="00BF7DA9" w:rsidRDefault="00BF7DA9">
            <w:pPr>
              <w:pStyle w:val="Default"/>
              <w:rPr>
                <w:rFonts w:ascii="Times New Roman" w:hAnsi="Times New Roman" w:cs="Times New Roman"/>
              </w:rPr>
            </w:pPr>
          </w:p>
          <w:p w:rsidR="00BF7DA9" w:rsidRPr="00BF7DA9" w:rsidRDefault="00BF7DA9">
            <w:pPr>
              <w:pStyle w:val="Default"/>
              <w:rPr>
                <w:rFonts w:ascii="Times New Roman" w:hAnsi="Times New Roman" w:cs="Times New Roman"/>
              </w:rPr>
            </w:pPr>
            <w:r w:rsidRPr="00BF7DA9">
              <w:rPr>
                <w:rFonts w:ascii="Times New Roman" w:hAnsi="Times New Roman" w:cs="Times New Roman"/>
              </w:rPr>
              <w:t>18 апреля</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D476FA" w:rsidRDefault="00D476FA">
            <w:pPr>
              <w:pStyle w:val="Default"/>
              <w:rPr>
                <w:rFonts w:ascii="Times New Roman" w:hAnsi="Times New Roman" w:cs="Times New Roman"/>
              </w:rPr>
            </w:pPr>
            <w:r>
              <w:rPr>
                <w:rFonts w:ascii="Times New Roman" w:hAnsi="Times New Roman" w:cs="Times New Roman"/>
              </w:rPr>
              <w:t>Учителя истории</w:t>
            </w:r>
          </w:p>
          <w:p w:rsidR="00D476FA" w:rsidRDefault="00D476FA">
            <w:pPr>
              <w:pStyle w:val="Default"/>
              <w:rPr>
                <w:rFonts w:ascii="Times New Roman" w:hAnsi="Times New Roman" w:cs="Times New Roman"/>
              </w:rPr>
            </w:pPr>
          </w:p>
          <w:p w:rsidR="00D476FA" w:rsidRDefault="00D476FA">
            <w:pPr>
              <w:pStyle w:val="Default"/>
              <w:rPr>
                <w:rFonts w:ascii="Times New Roman" w:hAnsi="Times New Roman" w:cs="Times New Roman"/>
              </w:rPr>
            </w:pPr>
          </w:p>
          <w:p w:rsidR="00D476FA" w:rsidRDefault="00D476FA">
            <w:pPr>
              <w:pStyle w:val="Default"/>
              <w:rPr>
                <w:rFonts w:ascii="Times New Roman" w:hAnsi="Times New Roman" w:cs="Times New Roman"/>
              </w:rPr>
            </w:pPr>
          </w:p>
          <w:p w:rsidR="00DF4BA5" w:rsidRPr="003F39A3" w:rsidRDefault="00DF4BA5" w:rsidP="00DF4BA5">
            <w:pPr>
              <w:pStyle w:val="Default"/>
              <w:rPr>
                <w:rFonts w:ascii="Times New Roman" w:hAnsi="Times New Roman" w:cs="Times New Roman"/>
              </w:rPr>
            </w:pPr>
            <w:r>
              <w:rPr>
                <w:rFonts w:ascii="Times New Roman" w:hAnsi="Times New Roman" w:cs="Times New Roman"/>
              </w:rPr>
              <w:t>Старшая вожатая</w:t>
            </w:r>
          </w:p>
          <w:p w:rsidR="00D476FA" w:rsidRDefault="00DF4BA5" w:rsidP="00DF4BA5">
            <w:pPr>
              <w:pStyle w:val="Default"/>
              <w:rPr>
                <w:rFonts w:ascii="Times New Roman" w:hAnsi="Times New Roman" w:cs="Times New Roman"/>
              </w:rPr>
            </w:pPr>
            <w:r>
              <w:t xml:space="preserve"> </w:t>
            </w:r>
          </w:p>
          <w:p w:rsidR="00054A4E" w:rsidRPr="00BF7DA9" w:rsidRDefault="00054A4E">
            <w:pPr>
              <w:pStyle w:val="Default"/>
              <w:rPr>
                <w:rFonts w:ascii="Times New Roman" w:hAnsi="Times New Roman" w:cs="Times New Roman"/>
              </w:rPr>
            </w:pPr>
            <w:r w:rsidRPr="00BF7DA9">
              <w:rPr>
                <w:rFonts w:ascii="Times New Roman" w:hAnsi="Times New Roman" w:cs="Times New Roman"/>
              </w:rPr>
              <w:t>кл.рук</w:t>
            </w:r>
          </w:p>
          <w:p w:rsidR="00D476FA" w:rsidRPr="00BF7DA9" w:rsidRDefault="00D476FA" w:rsidP="00D476FA">
            <w:pPr>
              <w:pStyle w:val="Default"/>
              <w:rPr>
                <w:rFonts w:ascii="Times New Roman" w:hAnsi="Times New Roman" w:cs="Times New Roman"/>
              </w:rPr>
            </w:pPr>
            <w:r>
              <w:rPr>
                <w:rFonts w:ascii="Times New Roman" w:hAnsi="Times New Roman" w:cs="Times New Roman"/>
              </w:rPr>
              <w:t xml:space="preserve">учителя истории, библиотекарь </w:t>
            </w:r>
          </w:p>
        </w:tc>
      </w:tr>
      <w:tr w:rsidR="009E2769" w:rsidRPr="00BF7DA9" w:rsidTr="003C2B42">
        <w:tc>
          <w:tcPr>
            <w:tcW w:w="3550" w:type="dxa"/>
            <w:tcBorders>
              <w:top w:val="single" w:sz="4" w:space="0" w:color="000000"/>
              <w:left w:val="single" w:sz="4" w:space="0" w:color="000000"/>
              <w:bottom w:val="single" w:sz="4" w:space="0" w:color="000000"/>
            </w:tcBorders>
            <w:shd w:val="clear" w:color="auto" w:fill="auto"/>
            <w:vAlign w:val="center"/>
          </w:tcPr>
          <w:p w:rsidR="009E2769" w:rsidRPr="00BF7DA9" w:rsidRDefault="009E2769" w:rsidP="00C62F21">
            <w:pPr>
              <w:snapToGrid w:val="0"/>
            </w:pPr>
            <w:r w:rsidRPr="00BF7DA9">
              <w:t xml:space="preserve">Нравственное  и духовное  </w:t>
            </w:r>
          </w:p>
          <w:p w:rsidR="009E2769" w:rsidRPr="00BF7DA9" w:rsidRDefault="009E2769" w:rsidP="00C62F21">
            <w:r w:rsidRPr="00BF7DA9">
              <w:t xml:space="preserve">воспитание </w:t>
            </w:r>
          </w:p>
          <w:p w:rsidR="009E2769" w:rsidRPr="00BF7DA9" w:rsidRDefault="009E2769" w:rsidP="00C62F21">
            <w:pPr>
              <w:jc w:val="center"/>
              <w:rPr>
                <w:b/>
              </w:rPr>
            </w:pPr>
          </w:p>
        </w:tc>
        <w:tc>
          <w:tcPr>
            <w:tcW w:w="6520" w:type="dxa"/>
            <w:tcBorders>
              <w:top w:val="single" w:sz="4" w:space="0" w:color="000000"/>
              <w:left w:val="single" w:sz="4" w:space="0" w:color="000000"/>
              <w:bottom w:val="single" w:sz="4" w:space="0" w:color="000000"/>
            </w:tcBorders>
            <w:shd w:val="clear" w:color="auto" w:fill="auto"/>
          </w:tcPr>
          <w:p w:rsidR="009E2769" w:rsidRPr="00BF7DA9" w:rsidRDefault="009E2769">
            <w:pPr>
              <w:pStyle w:val="Default"/>
              <w:rPr>
                <w:rFonts w:ascii="Times New Roman" w:hAnsi="Times New Roman" w:cs="Times New Roman"/>
              </w:rPr>
            </w:pPr>
            <w:r w:rsidRPr="00BF7DA9">
              <w:rPr>
                <w:rFonts w:ascii="Times New Roman" w:hAnsi="Times New Roman" w:cs="Times New Roman"/>
              </w:rPr>
              <w:t xml:space="preserve">Тимуровская работа, помощь престарелым жителям села в уборке территории </w:t>
            </w:r>
          </w:p>
          <w:p w:rsidR="009E2769" w:rsidRPr="00BF7DA9" w:rsidRDefault="009E2769">
            <w:pPr>
              <w:pStyle w:val="Default"/>
              <w:rPr>
                <w:rFonts w:ascii="Times New Roman" w:hAnsi="Times New Roman" w:cs="Times New Roman"/>
              </w:rPr>
            </w:pPr>
            <w:r w:rsidRPr="00BF7DA9">
              <w:rPr>
                <w:rFonts w:ascii="Times New Roman" w:hAnsi="Times New Roman" w:cs="Times New Roman"/>
              </w:rPr>
              <w:t xml:space="preserve">Кл. час «Великая Победа» </w:t>
            </w:r>
          </w:p>
        </w:tc>
        <w:tc>
          <w:tcPr>
            <w:tcW w:w="1985" w:type="dxa"/>
            <w:tcBorders>
              <w:top w:val="single" w:sz="4" w:space="0" w:color="000000"/>
              <w:left w:val="single" w:sz="4" w:space="0" w:color="000000"/>
              <w:bottom w:val="single" w:sz="4" w:space="0" w:color="000000"/>
            </w:tcBorders>
            <w:shd w:val="clear" w:color="auto" w:fill="auto"/>
          </w:tcPr>
          <w:p w:rsidR="009E2769" w:rsidRPr="00BF7DA9" w:rsidRDefault="00BF7DA9" w:rsidP="00C62F21">
            <w:r w:rsidRPr="00BF7DA9">
              <w:t>В течение месяца</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47504E" w:rsidRPr="003F39A3" w:rsidRDefault="0047504E" w:rsidP="0047504E">
            <w:pPr>
              <w:pStyle w:val="Default"/>
              <w:rPr>
                <w:rFonts w:ascii="Times New Roman" w:hAnsi="Times New Roman" w:cs="Times New Roman"/>
              </w:rPr>
            </w:pPr>
            <w:r>
              <w:rPr>
                <w:rFonts w:ascii="Times New Roman" w:hAnsi="Times New Roman" w:cs="Times New Roman"/>
              </w:rPr>
              <w:t>Старшая вожатая</w:t>
            </w:r>
          </w:p>
          <w:p w:rsidR="00BF7DA9" w:rsidRPr="00BF7DA9" w:rsidRDefault="0047504E" w:rsidP="0047504E">
            <w:r>
              <w:t xml:space="preserve"> </w:t>
            </w:r>
            <w:r w:rsidR="00BF7DA9" w:rsidRPr="00BF7DA9">
              <w:t>Кл.рук</w:t>
            </w:r>
          </w:p>
        </w:tc>
      </w:tr>
      <w:tr w:rsidR="009E2769" w:rsidRPr="00BF7DA9" w:rsidTr="003C2B42">
        <w:trPr>
          <w:trHeight w:val="385"/>
        </w:trPr>
        <w:tc>
          <w:tcPr>
            <w:tcW w:w="3550" w:type="dxa"/>
            <w:tcBorders>
              <w:top w:val="single" w:sz="4" w:space="0" w:color="000000"/>
              <w:left w:val="single" w:sz="4" w:space="0" w:color="000000"/>
              <w:bottom w:val="single" w:sz="4" w:space="0" w:color="000000"/>
            </w:tcBorders>
            <w:shd w:val="clear" w:color="auto" w:fill="auto"/>
            <w:vAlign w:val="center"/>
          </w:tcPr>
          <w:p w:rsidR="009E2769" w:rsidRPr="00BF7DA9" w:rsidRDefault="009E2769" w:rsidP="00C62F21">
            <w:pPr>
              <w:snapToGrid w:val="0"/>
            </w:pPr>
            <w:r w:rsidRPr="00BF7DA9">
              <w:t>Интеллектуальное воспитание</w:t>
            </w:r>
          </w:p>
        </w:tc>
        <w:tc>
          <w:tcPr>
            <w:tcW w:w="6520" w:type="dxa"/>
            <w:tcBorders>
              <w:top w:val="single" w:sz="4" w:space="0" w:color="000000"/>
              <w:left w:val="single" w:sz="4" w:space="0" w:color="000000"/>
              <w:bottom w:val="single" w:sz="4" w:space="0" w:color="000000"/>
            </w:tcBorders>
            <w:shd w:val="clear" w:color="auto" w:fill="auto"/>
          </w:tcPr>
          <w:p w:rsidR="009E2769" w:rsidRPr="00BF7DA9" w:rsidRDefault="009E2769">
            <w:pPr>
              <w:pStyle w:val="Default"/>
              <w:rPr>
                <w:rFonts w:ascii="Times New Roman" w:hAnsi="Times New Roman" w:cs="Times New Roman"/>
              </w:rPr>
            </w:pPr>
            <w:r w:rsidRPr="00BF7DA9">
              <w:rPr>
                <w:rFonts w:ascii="Times New Roman" w:hAnsi="Times New Roman" w:cs="Times New Roman"/>
              </w:rPr>
              <w:t xml:space="preserve">Подготовка к ЕГЭ и ОГЭ </w:t>
            </w:r>
          </w:p>
        </w:tc>
        <w:tc>
          <w:tcPr>
            <w:tcW w:w="1985" w:type="dxa"/>
            <w:tcBorders>
              <w:top w:val="single" w:sz="4" w:space="0" w:color="000000"/>
              <w:left w:val="single" w:sz="4" w:space="0" w:color="000000"/>
              <w:bottom w:val="single" w:sz="4" w:space="0" w:color="000000"/>
            </w:tcBorders>
            <w:shd w:val="clear" w:color="auto" w:fill="auto"/>
          </w:tcPr>
          <w:p w:rsidR="009E2769" w:rsidRPr="00BF7DA9" w:rsidRDefault="00BF7DA9">
            <w:pPr>
              <w:pStyle w:val="Default"/>
              <w:rPr>
                <w:rFonts w:ascii="Times New Roman" w:hAnsi="Times New Roman" w:cs="Times New Roman"/>
              </w:rPr>
            </w:pPr>
            <w:r w:rsidRPr="00BF7DA9">
              <w:rPr>
                <w:rFonts w:ascii="Times New Roman" w:hAnsi="Times New Roman" w:cs="Times New Roman"/>
              </w:rPr>
              <w:t>В течение месяца</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9E2769" w:rsidRPr="00BF7DA9" w:rsidRDefault="00BF7DA9" w:rsidP="00597A02">
            <w:pPr>
              <w:snapToGrid w:val="0"/>
            </w:pPr>
            <w:r w:rsidRPr="00BF7DA9">
              <w:t>Учителя предметники; администрация</w:t>
            </w:r>
          </w:p>
        </w:tc>
      </w:tr>
      <w:tr w:rsidR="009E2769" w:rsidRPr="00BF7DA9" w:rsidTr="003C2B42">
        <w:trPr>
          <w:trHeight w:val="994"/>
        </w:trPr>
        <w:tc>
          <w:tcPr>
            <w:tcW w:w="3550" w:type="dxa"/>
            <w:tcBorders>
              <w:top w:val="single" w:sz="4" w:space="0" w:color="000000"/>
              <w:left w:val="single" w:sz="4" w:space="0" w:color="000000"/>
              <w:bottom w:val="single" w:sz="4" w:space="0" w:color="000000"/>
            </w:tcBorders>
            <w:shd w:val="clear" w:color="auto" w:fill="auto"/>
            <w:vAlign w:val="center"/>
          </w:tcPr>
          <w:p w:rsidR="009E2769" w:rsidRPr="00BF7DA9" w:rsidRDefault="009E2769" w:rsidP="00C62F21">
            <w:pPr>
              <w:snapToGrid w:val="0"/>
            </w:pPr>
            <w:r w:rsidRPr="00BF7DA9">
              <w:lastRenderedPageBreak/>
              <w:t>Воспитание положительного отношения к труду и творчеству</w:t>
            </w:r>
          </w:p>
        </w:tc>
        <w:tc>
          <w:tcPr>
            <w:tcW w:w="6520" w:type="dxa"/>
            <w:tcBorders>
              <w:top w:val="single" w:sz="4" w:space="0" w:color="000000"/>
              <w:left w:val="single" w:sz="4" w:space="0" w:color="000000"/>
              <w:bottom w:val="single" w:sz="4" w:space="0" w:color="000000"/>
            </w:tcBorders>
            <w:shd w:val="clear" w:color="auto" w:fill="auto"/>
          </w:tcPr>
          <w:p w:rsidR="009E2769" w:rsidRPr="00DF4BA5" w:rsidRDefault="009E2769">
            <w:pPr>
              <w:pStyle w:val="Default"/>
              <w:rPr>
                <w:rFonts w:ascii="Times New Roman" w:hAnsi="Times New Roman" w:cs="Times New Roman"/>
              </w:rPr>
            </w:pPr>
            <w:r w:rsidRPr="00BF7DA9">
              <w:rPr>
                <w:rFonts w:ascii="Times New Roman" w:hAnsi="Times New Roman" w:cs="Times New Roman"/>
              </w:rPr>
              <w:t xml:space="preserve">Трудовой десант «Добрая память» </w:t>
            </w:r>
          </w:p>
          <w:p w:rsidR="009E2769" w:rsidRPr="00BF7DA9" w:rsidRDefault="009E2769">
            <w:pPr>
              <w:pStyle w:val="Default"/>
              <w:rPr>
                <w:rFonts w:ascii="Times New Roman" w:hAnsi="Times New Roman" w:cs="Times New Roman"/>
              </w:rPr>
            </w:pPr>
            <w:r w:rsidRPr="00BF7DA9">
              <w:rPr>
                <w:rFonts w:ascii="Times New Roman" w:hAnsi="Times New Roman" w:cs="Times New Roman"/>
              </w:rPr>
              <w:t xml:space="preserve">Тимуровская работа, помощь престарелым жителям села в уборке территории </w:t>
            </w:r>
          </w:p>
        </w:tc>
        <w:tc>
          <w:tcPr>
            <w:tcW w:w="1985" w:type="dxa"/>
            <w:tcBorders>
              <w:top w:val="single" w:sz="4" w:space="0" w:color="000000"/>
              <w:left w:val="single" w:sz="4" w:space="0" w:color="000000"/>
              <w:bottom w:val="single" w:sz="4" w:space="0" w:color="000000"/>
            </w:tcBorders>
            <w:shd w:val="clear" w:color="auto" w:fill="auto"/>
          </w:tcPr>
          <w:p w:rsidR="009E2769" w:rsidRPr="00BF7DA9" w:rsidRDefault="009E2769">
            <w:pPr>
              <w:pStyle w:val="Default"/>
              <w:rPr>
                <w:rFonts w:ascii="Times New Roman" w:hAnsi="Times New Roman" w:cs="Times New Roman"/>
              </w:rPr>
            </w:pPr>
            <w:r w:rsidRPr="00BF7DA9">
              <w:rPr>
                <w:rFonts w:ascii="Times New Roman" w:hAnsi="Times New Roman" w:cs="Times New Roman"/>
              </w:rPr>
              <w:t xml:space="preserve"> </w:t>
            </w:r>
            <w:r w:rsidR="00BF7DA9" w:rsidRPr="00BF7DA9">
              <w:rPr>
                <w:rFonts w:ascii="Times New Roman" w:hAnsi="Times New Roman" w:cs="Times New Roman"/>
              </w:rPr>
              <w:t>В течение месяца</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47504E" w:rsidRPr="003F39A3" w:rsidRDefault="0047504E" w:rsidP="0047504E">
            <w:pPr>
              <w:pStyle w:val="Default"/>
              <w:rPr>
                <w:rFonts w:ascii="Times New Roman" w:hAnsi="Times New Roman" w:cs="Times New Roman"/>
              </w:rPr>
            </w:pPr>
            <w:r>
              <w:rPr>
                <w:rFonts w:ascii="Times New Roman" w:hAnsi="Times New Roman" w:cs="Times New Roman"/>
              </w:rPr>
              <w:t>Старшая вожатая</w:t>
            </w:r>
          </w:p>
          <w:p w:rsidR="009E2769" w:rsidRPr="00BF7DA9" w:rsidRDefault="0047504E" w:rsidP="0047504E">
            <w:r>
              <w:t xml:space="preserve"> </w:t>
            </w:r>
            <w:r w:rsidR="00BF7DA9" w:rsidRPr="00BF7DA9">
              <w:t>Кл.рук</w:t>
            </w:r>
          </w:p>
        </w:tc>
      </w:tr>
      <w:tr w:rsidR="009E2769" w:rsidRPr="00BF7DA9" w:rsidTr="003C2B42">
        <w:tc>
          <w:tcPr>
            <w:tcW w:w="3550" w:type="dxa"/>
            <w:tcBorders>
              <w:top w:val="single" w:sz="4" w:space="0" w:color="000000"/>
              <w:left w:val="single" w:sz="4" w:space="0" w:color="000000"/>
              <w:bottom w:val="single" w:sz="4" w:space="0" w:color="000000"/>
            </w:tcBorders>
            <w:shd w:val="clear" w:color="auto" w:fill="auto"/>
            <w:vAlign w:val="center"/>
          </w:tcPr>
          <w:p w:rsidR="009E2769" w:rsidRPr="00BF7DA9" w:rsidRDefault="009E2769" w:rsidP="00C62F21">
            <w:pPr>
              <w:snapToGrid w:val="0"/>
            </w:pPr>
            <w:r w:rsidRPr="00BF7DA9">
              <w:t xml:space="preserve">Здоровьесберегающее воспитание </w:t>
            </w:r>
          </w:p>
        </w:tc>
        <w:tc>
          <w:tcPr>
            <w:tcW w:w="6520" w:type="dxa"/>
            <w:tcBorders>
              <w:top w:val="single" w:sz="4" w:space="0" w:color="000000"/>
              <w:left w:val="single" w:sz="4" w:space="0" w:color="000000"/>
              <w:bottom w:val="single" w:sz="4" w:space="0" w:color="000000"/>
            </w:tcBorders>
            <w:shd w:val="clear" w:color="auto" w:fill="auto"/>
          </w:tcPr>
          <w:p w:rsidR="009E2769" w:rsidRPr="00BF7DA9" w:rsidRDefault="009E2769">
            <w:pPr>
              <w:pStyle w:val="Default"/>
              <w:rPr>
                <w:rFonts w:ascii="Times New Roman" w:hAnsi="Times New Roman" w:cs="Times New Roman"/>
              </w:rPr>
            </w:pPr>
            <w:r w:rsidRPr="00BF7DA9">
              <w:rPr>
                <w:rFonts w:ascii="Times New Roman" w:hAnsi="Times New Roman" w:cs="Times New Roman"/>
              </w:rPr>
              <w:t xml:space="preserve">Неделя здоровья. </w:t>
            </w:r>
          </w:p>
          <w:p w:rsidR="009E2769" w:rsidRPr="00BF7DA9" w:rsidRDefault="009E2769">
            <w:pPr>
              <w:pStyle w:val="Default"/>
              <w:rPr>
                <w:rFonts w:ascii="Times New Roman" w:hAnsi="Times New Roman" w:cs="Times New Roman"/>
              </w:rPr>
            </w:pPr>
            <w:r w:rsidRPr="00BF7DA9">
              <w:rPr>
                <w:rFonts w:ascii="Times New Roman" w:hAnsi="Times New Roman" w:cs="Times New Roman"/>
              </w:rPr>
              <w:t xml:space="preserve">Всемирный день здоровья </w:t>
            </w:r>
          </w:p>
          <w:p w:rsidR="009E2769" w:rsidRPr="00BF7DA9" w:rsidRDefault="009E2769">
            <w:pPr>
              <w:pStyle w:val="Default"/>
              <w:rPr>
                <w:rFonts w:ascii="Times New Roman" w:hAnsi="Times New Roman" w:cs="Times New Roman"/>
              </w:rPr>
            </w:pPr>
            <w:r w:rsidRPr="00BF7DA9">
              <w:rPr>
                <w:rFonts w:ascii="Times New Roman" w:hAnsi="Times New Roman" w:cs="Times New Roman"/>
              </w:rPr>
              <w:t xml:space="preserve">Подготовка к районным соревнованиям «Зарница» </w:t>
            </w:r>
          </w:p>
          <w:p w:rsidR="009E2769" w:rsidRPr="00BF7DA9" w:rsidRDefault="009E2769">
            <w:pPr>
              <w:pStyle w:val="Default"/>
              <w:rPr>
                <w:rFonts w:ascii="Times New Roman" w:hAnsi="Times New Roman" w:cs="Times New Roman"/>
              </w:rPr>
            </w:pPr>
            <w:r w:rsidRPr="00BF7DA9">
              <w:rPr>
                <w:rFonts w:ascii="Times New Roman" w:hAnsi="Times New Roman" w:cs="Times New Roman"/>
              </w:rPr>
              <w:t xml:space="preserve">Внутришкольные соревнования по волейболу (8-11кл.) </w:t>
            </w:r>
          </w:p>
          <w:p w:rsidR="00BF7DA9" w:rsidRPr="00BF7DA9" w:rsidRDefault="00BF7DA9">
            <w:pPr>
              <w:pStyle w:val="Default"/>
              <w:rPr>
                <w:rFonts w:ascii="Times New Roman" w:hAnsi="Times New Roman" w:cs="Times New Roman"/>
                <w:shd w:val="clear" w:color="auto" w:fill="FFFFFF"/>
              </w:rPr>
            </w:pPr>
            <w:r w:rsidRPr="00BF7DA9">
              <w:rPr>
                <w:rFonts w:ascii="Times New Roman" w:hAnsi="Times New Roman" w:cs="Times New Roman"/>
                <w:shd w:val="clear" w:color="auto" w:fill="FFFFFF"/>
              </w:rPr>
              <w:t>Участие в «Президентских состязаниях»</w:t>
            </w:r>
          </w:p>
          <w:p w:rsidR="00BF7DA9" w:rsidRPr="00BF7DA9" w:rsidRDefault="00BF7DA9">
            <w:pPr>
              <w:pStyle w:val="Default"/>
              <w:rPr>
                <w:rFonts w:ascii="Times New Roman" w:hAnsi="Times New Roman" w:cs="Times New Roman"/>
              </w:rPr>
            </w:pPr>
            <w:r w:rsidRPr="00BF7DA9">
              <w:rPr>
                <w:rFonts w:ascii="Times New Roman" w:hAnsi="Times New Roman" w:cs="Times New Roman"/>
              </w:rPr>
              <w:t>Участие в мероприятиях по сдаче ГТО</w:t>
            </w:r>
          </w:p>
        </w:tc>
        <w:tc>
          <w:tcPr>
            <w:tcW w:w="1985" w:type="dxa"/>
            <w:tcBorders>
              <w:top w:val="single" w:sz="4" w:space="0" w:color="000000"/>
              <w:left w:val="single" w:sz="4" w:space="0" w:color="000000"/>
              <w:bottom w:val="single" w:sz="4" w:space="0" w:color="000000"/>
            </w:tcBorders>
            <w:shd w:val="clear" w:color="auto" w:fill="auto"/>
          </w:tcPr>
          <w:p w:rsidR="009E2769" w:rsidRPr="00BF7DA9" w:rsidRDefault="009E2769">
            <w:pPr>
              <w:pStyle w:val="Default"/>
              <w:rPr>
                <w:rFonts w:ascii="Times New Roman" w:hAnsi="Times New Roman" w:cs="Times New Roman"/>
              </w:rPr>
            </w:pPr>
            <w:r w:rsidRPr="00BF7DA9">
              <w:rPr>
                <w:rFonts w:ascii="Times New Roman" w:hAnsi="Times New Roman" w:cs="Times New Roman"/>
              </w:rPr>
              <w:t xml:space="preserve"> </w:t>
            </w:r>
            <w:r w:rsidR="00BF7DA9" w:rsidRPr="00BF7DA9">
              <w:rPr>
                <w:rFonts w:ascii="Times New Roman" w:hAnsi="Times New Roman" w:cs="Times New Roman"/>
              </w:rPr>
              <w:t>В течение месяца</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9E2769" w:rsidRPr="00BF7DA9" w:rsidRDefault="00BF7DA9" w:rsidP="00C62F21">
            <w:r w:rsidRPr="00BF7DA9">
              <w:t>Учителя физкультуры</w:t>
            </w:r>
          </w:p>
          <w:p w:rsidR="00BF7DA9" w:rsidRPr="00BF7DA9" w:rsidRDefault="00BF7DA9" w:rsidP="00C62F21">
            <w:r w:rsidRPr="00BF7DA9">
              <w:t>Кл.рук</w:t>
            </w:r>
          </w:p>
        </w:tc>
      </w:tr>
      <w:tr w:rsidR="009E2769" w:rsidRPr="00BF7DA9" w:rsidTr="003C2B42">
        <w:tc>
          <w:tcPr>
            <w:tcW w:w="3550" w:type="dxa"/>
            <w:tcBorders>
              <w:top w:val="single" w:sz="4" w:space="0" w:color="000000"/>
              <w:left w:val="single" w:sz="4" w:space="0" w:color="000000"/>
              <w:bottom w:val="single" w:sz="4" w:space="0" w:color="000000"/>
            </w:tcBorders>
            <w:shd w:val="clear" w:color="auto" w:fill="auto"/>
          </w:tcPr>
          <w:p w:rsidR="009E2769" w:rsidRPr="00BF7DA9" w:rsidRDefault="009E2769" w:rsidP="00C62F21">
            <w:pPr>
              <w:snapToGrid w:val="0"/>
            </w:pPr>
            <w:r w:rsidRPr="00BF7DA9">
              <w:t>Социокультурное и медиакультурное воспитание</w:t>
            </w:r>
          </w:p>
        </w:tc>
        <w:tc>
          <w:tcPr>
            <w:tcW w:w="6520" w:type="dxa"/>
            <w:tcBorders>
              <w:top w:val="single" w:sz="4" w:space="0" w:color="000000"/>
              <w:left w:val="single" w:sz="4" w:space="0" w:color="000000"/>
              <w:bottom w:val="single" w:sz="4" w:space="0" w:color="000000"/>
            </w:tcBorders>
            <w:shd w:val="clear" w:color="auto" w:fill="auto"/>
          </w:tcPr>
          <w:p w:rsidR="009E2769" w:rsidRPr="00BF7DA9" w:rsidRDefault="009E2769">
            <w:pPr>
              <w:pStyle w:val="Default"/>
              <w:rPr>
                <w:rFonts w:ascii="Times New Roman" w:hAnsi="Times New Roman" w:cs="Times New Roman"/>
              </w:rPr>
            </w:pPr>
            <w:r w:rsidRPr="00BF7DA9">
              <w:rPr>
                <w:rFonts w:ascii="Times New Roman" w:hAnsi="Times New Roman" w:cs="Times New Roman"/>
              </w:rPr>
              <w:t xml:space="preserve">Акция «Дай вещи вторую жизнь» </w:t>
            </w:r>
          </w:p>
        </w:tc>
        <w:tc>
          <w:tcPr>
            <w:tcW w:w="1985" w:type="dxa"/>
            <w:tcBorders>
              <w:top w:val="single" w:sz="4" w:space="0" w:color="000000"/>
              <w:left w:val="single" w:sz="4" w:space="0" w:color="000000"/>
              <w:bottom w:val="single" w:sz="4" w:space="0" w:color="000000"/>
            </w:tcBorders>
            <w:shd w:val="clear" w:color="auto" w:fill="auto"/>
          </w:tcPr>
          <w:p w:rsidR="009E2769" w:rsidRPr="00BF7DA9" w:rsidRDefault="00BF7DA9">
            <w:pPr>
              <w:pStyle w:val="Default"/>
              <w:rPr>
                <w:rFonts w:ascii="Times New Roman" w:hAnsi="Times New Roman" w:cs="Times New Roman"/>
              </w:rPr>
            </w:pPr>
            <w:r w:rsidRPr="00BF7DA9">
              <w:rPr>
                <w:rFonts w:ascii="Times New Roman" w:hAnsi="Times New Roman" w:cs="Times New Roman"/>
              </w:rPr>
              <w:t>В течение месяца</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47504E" w:rsidRPr="003F39A3" w:rsidRDefault="0047504E" w:rsidP="0047504E">
            <w:pPr>
              <w:pStyle w:val="Default"/>
              <w:rPr>
                <w:rFonts w:ascii="Times New Roman" w:hAnsi="Times New Roman" w:cs="Times New Roman"/>
              </w:rPr>
            </w:pPr>
            <w:r>
              <w:rPr>
                <w:rFonts w:ascii="Times New Roman" w:hAnsi="Times New Roman" w:cs="Times New Roman"/>
              </w:rPr>
              <w:t>Старшая вожатая</w:t>
            </w:r>
          </w:p>
          <w:p w:rsidR="009E2769" w:rsidRPr="00BF7DA9" w:rsidRDefault="00D476FA" w:rsidP="00C62F21">
            <w:pPr>
              <w:snapToGrid w:val="0"/>
            </w:pPr>
            <w:r>
              <w:t>, кл. рук.</w:t>
            </w:r>
          </w:p>
        </w:tc>
      </w:tr>
      <w:tr w:rsidR="009E2769" w:rsidRPr="00BF7DA9" w:rsidTr="003C2B42">
        <w:tc>
          <w:tcPr>
            <w:tcW w:w="3550" w:type="dxa"/>
            <w:tcBorders>
              <w:top w:val="single" w:sz="4" w:space="0" w:color="000000"/>
              <w:left w:val="single" w:sz="4" w:space="0" w:color="000000"/>
              <w:bottom w:val="single" w:sz="4" w:space="0" w:color="000000"/>
            </w:tcBorders>
            <w:shd w:val="clear" w:color="auto" w:fill="auto"/>
          </w:tcPr>
          <w:p w:rsidR="009E2769" w:rsidRPr="00BF7DA9" w:rsidRDefault="009E2769" w:rsidP="00C62F21">
            <w:pPr>
              <w:snapToGrid w:val="0"/>
            </w:pPr>
            <w:r w:rsidRPr="00BF7DA9">
              <w:t>Культуротворческое и эстетическое воспитание</w:t>
            </w:r>
          </w:p>
        </w:tc>
        <w:tc>
          <w:tcPr>
            <w:tcW w:w="6520" w:type="dxa"/>
            <w:tcBorders>
              <w:top w:val="single" w:sz="4" w:space="0" w:color="000000"/>
              <w:left w:val="single" w:sz="4" w:space="0" w:color="000000"/>
              <w:bottom w:val="single" w:sz="4" w:space="0" w:color="000000"/>
            </w:tcBorders>
            <w:shd w:val="clear" w:color="auto" w:fill="auto"/>
          </w:tcPr>
          <w:p w:rsidR="009E2769" w:rsidRPr="00BF7DA9" w:rsidRDefault="009E2769">
            <w:pPr>
              <w:pStyle w:val="Default"/>
              <w:rPr>
                <w:rFonts w:ascii="Times New Roman" w:hAnsi="Times New Roman" w:cs="Times New Roman"/>
              </w:rPr>
            </w:pPr>
            <w:r w:rsidRPr="00BF7DA9">
              <w:rPr>
                <w:rFonts w:ascii="Times New Roman" w:hAnsi="Times New Roman" w:cs="Times New Roman"/>
              </w:rPr>
              <w:t xml:space="preserve">Мероприятия, посвящѐнные Дню юмора </w:t>
            </w:r>
          </w:p>
          <w:p w:rsidR="009E2769" w:rsidRPr="00BF7DA9" w:rsidRDefault="009E2769">
            <w:pPr>
              <w:pStyle w:val="Default"/>
              <w:rPr>
                <w:rFonts w:ascii="Times New Roman" w:hAnsi="Times New Roman" w:cs="Times New Roman"/>
              </w:rPr>
            </w:pPr>
            <w:r w:rsidRPr="00BF7DA9">
              <w:rPr>
                <w:rFonts w:ascii="Times New Roman" w:hAnsi="Times New Roman" w:cs="Times New Roman"/>
              </w:rPr>
              <w:t xml:space="preserve">Мероприятия, посвящѐнные Дню космонавтики </w:t>
            </w:r>
          </w:p>
        </w:tc>
        <w:tc>
          <w:tcPr>
            <w:tcW w:w="1985" w:type="dxa"/>
            <w:tcBorders>
              <w:top w:val="single" w:sz="4" w:space="0" w:color="000000"/>
              <w:left w:val="single" w:sz="4" w:space="0" w:color="000000"/>
              <w:bottom w:val="single" w:sz="4" w:space="0" w:color="000000"/>
            </w:tcBorders>
            <w:shd w:val="clear" w:color="auto" w:fill="auto"/>
          </w:tcPr>
          <w:p w:rsidR="009E2769" w:rsidRPr="00BF7DA9" w:rsidRDefault="009E2769">
            <w:pPr>
              <w:pStyle w:val="Default"/>
              <w:rPr>
                <w:rFonts w:ascii="Times New Roman" w:hAnsi="Times New Roman" w:cs="Times New Roman"/>
              </w:rPr>
            </w:pPr>
            <w:r w:rsidRPr="00BF7DA9">
              <w:rPr>
                <w:rFonts w:ascii="Times New Roman" w:hAnsi="Times New Roman" w:cs="Times New Roman"/>
              </w:rPr>
              <w:t xml:space="preserve">1 апреля </w:t>
            </w:r>
          </w:p>
          <w:p w:rsidR="009E2769" w:rsidRPr="00BF7DA9" w:rsidRDefault="009E2769">
            <w:pPr>
              <w:pStyle w:val="Default"/>
              <w:rPr>
                <w:rFonts w:ascii="Times New Roman" w:hAnsi="Times New Roman" w:cs="Times New Roman"/>
              </w:rPr>
            </w:pPr>
            <w:r w:rsidRPr="00BF7DA9">
              <w:rPr>
                <w:rFonts w:ascii="Times New Roman" w:hAnsi="Times New Roman" w:cs="Times New Roman"/>
              </w:rPr>
              <w:t xml:space="preserve">12 апреля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9E2769" w:rsidRPr="00BF7DA9" w:rsidRDefault="009E2769">
            <w:pPr>
              <w:pStyle w:val="Default"/>
              <w:rPr>
                <w:rFonts w:ascii="Times New Roman" w:hAnsi="Times New Roman" w:cs="Times New Roman"/>
              </w:rPr>
            </w:pPr>
            <w:r w:rsidRPr="00BF7DA9">
              <w:rPr>
                <w:rFonts w:ascii="Times New Roman" w:hAnsi="Times New Roman" w:cs="Times New Roman"/>
              </w:rPr>
              <w:t xml:space="preserve">Кл. рук. </w:t>
            </w:r>
          </w:p>
        </w:tc>
      </w:tr>
      <w:tr w:rsidR="009E2769" w:rsidRPr="00BF7DA9" w:rsidTr="003C2B42">
        <w:tc>
          <w:tcPr>
            <w:tcW w:w="3550" w:type="dxa"/>
            <w:tcBorders>
              <w:top w:val="single" w:sz="4" w:space="0" w:color="000000"/>
              <w:left w:val="single" w:sz="4" w:space="0" w:color="000000"/>
              <w:bottom w:val="single" w:sz="4" w:space="0" w:color="000000"/>
            </w:tcBorders>
            <w:shd w:val="clear" w:color="auto" w:fill="auto"/>
          </w:tcPr>
          <w:p w:rsidR="009E2769" w:rsidRPr="00BF7DA9" w:rsidRDefault="009E2769" w:rsidP="00C62F21">
            <w:pPr>
              <w:snapToGrid w:val="0"/>
            </w:pPr>
            <w:r w:rsidRPr="00BF7DA9">
              <w:t>Правовое воспитание и культура безопасности</w:t>
            </w:r>
          </w:p>
        </w:tc>
        <w:tc>
          <w:tcPr>
            <w:tcW w:w="6520" w:type="dxa"/>
            <w:tcBorders>
              <w:top w:val="single" w:sz="4" w:space="0" w:color="000000"/>
              <w:left w:val="single" w:sz="4" w:space="0" w:color="000000"/>
              <w:bottom w:val="single" w:sz="4" w:space="0" w:color="000000"/>
            </w:tcBorders>
            <w:shd w:val="clear" w:color="auto" w:fill="auto"/>
          </w:tcPr>
          <w:p w:rsidR="009E2769" w:rsidRPr="00BF7DA9" w:rsidRDefault="009E2769">
            <w:pPr>
              <w:pStyle w:val="Default"/>
              <w:rPr>
                <w:rFonts w:ascii="Times New Roman" w:hAnsi="Times New Roman" w:cs="Times New Roman"/>
              </w:rPr>
            </w:pPr>
            <w:r w:rsidRPr="00BF7DA9">
              <w:rPr>
                <w:rFonts w:ascii="Times New Roman" w:hAnsi="Times New Roman" w:cs="Times New Roman"/>
              </w:rPr>
              <w:t xml:space="preserve"> </w:t>
            </w:r>
            <w:r w:rsidR="00BF7DA9" w:rsidRPr="00BF7DA9">
              <w:rPr>
                <w:rFonts w:ascii="Times New Roman" w:hAnsi="Times New Roman" w:cs="Times New Roman"/>
              </w:rPr>
              <w:t>День пожарной охраны. Тематический урок ОБЖ</w:t>
            </w:r>
          </w:p>
        </w:tc>
        <w:tc>
          <w:tcPr>
            <w:tcW w:w="1985" w:type="dxa"/>
            <w:tcBorders>
              <w:top w:val="single" w:sz="4" w:space="0" w:color="000000"/>
              <w:left w:val="single" w:sz="4" w:space="0" w:color="000000"/>
              <w:bottom w:val="single" w:sz="4" w:space="0" w:color="000000"/>
            </w:tcBorders>
            <w:shd w:val="clear" w:color="auto" w:fill="auto"/>
          </w:tcPr>
          <w:p w:rsidR="009E2769" w:rsidRPr="00BF7DA9" w:rsidRDefault="00BF7DA9">
            <w:pPr>
              <w:pStyle w:val="Default"/>
              <w:rPr>
                <w:rFonts w:ascii="Times New Roman" w:hAnsi="Times New Roman" w:cs="Times New Roman"/>
              </w:rPr>
            </w:pPr>
            <w:r w:rsidRPr="00BF7DA9">
              <w:rPr>
                <w:rFonts w:ascii="Times New Roman" w:hAnsi="Times New Roman" w:cs="Times New Roman"/>
              </w:rPr>
              <w:t>30 апреля</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9E2769" w:rsidRPr="00BF7DA9" w:rsidRDefault="00BF7DA9" w:rsidP="00C62F21">
            <w:pPr>
              <w:snapToGrid w:val="0"/>
            </w:pPr>
            <w:r w:rsidRPr="00BF7DA9">
              <w:t>Учитель ОБЖ</w:t>
            </w:r>
          </w:p>
        </w:tc>
      </w:tr>
      <w:tr w:rsidR="009E2769" w:rsidRPr="00BF7DA9" w:rsidTr="003C2B42">
        <w:tc>
          <w:tcPr>
            <w:tcW w:w="3550" w:type="dxa"/>
            <w:tcBorders>
              <w:top w:val="single" w:sz="4" w:space="0" w:color="000000"/>
              <w:left w:val="single" w:sz="4" w:space="0" w:color="000000"/>
              <w:bottom w:val="single" w:sz="4" w:space="0" w:color="000000"/>
            </w:tcBorders>
            <w:shd w:val="clear" w:color="auto" w:fill="auto"/>
          </w:tcPr>
          <w:p w:rsidR="009E2769" w:rsidRPr="00BF7DA9" w:rsidRDefault="009E2769" w:rsidP="00C62F21">
            <w:pPr>
              <w:snapToGrid w:val="0"/>
            </w:pPr>
            <w:r w:rsidRPr="00BF7DA9">
              <w:t>Воспитание семейных ценностей</w:t>
            </w:r>
          </w:p>
        </w:tc>
        <w:tc>
          <w:tcPr>
            <w:tcW w:w="6520" w:type="dxa"/>
            <w:tcBorders>
              <w:top w:val="single" w:sz="4" w:space="0" w:color="000000"/>
              <w:left w:val="single" w:sz="4" w:space="0" w:color="000000"/>
              <w:bottom w:val="single" w:sz="4" w:space="0" w:color="000000"/>
            </w:tcBorders>
            <w:shd w:val="clear" w:color="auto" w:fill="auto"/>
          </w:tcPr>
          <w:p w:rsidR="009E2769" w:rsidRPr="00BF7DA9" w:rsidRDefault="009E2769">
            <w:pPr>
              <w:pStyle w:val="Default"/>
              <w:rPr>
                <w:rFonts w:ascii="Times New Roman" w:hAnsi="Times New Roman" w:cs="Times New Roman"/>
              </w:rPr>
            </w:pPr>
            <w:r w:rsidRPr="00BF7DA9">
              <w:rPr>
                <w:rFonts w:ascii="Times New Roman" w:hAnsi="Times New Roman" w:cs="Times New Roman"/>
              </w:rPr>
              <w:t xml:space="preserve">Родительские собрания </w:t>
            </w:r>
          </w:p>
        </w:tc>
        <w:tc>
          <w:tcPr>
            <w:tcW w:w="1985" w:type="dxa"/>
            <w:tcBorders>
              <w:top w:val="single" w:sz="4" w:space="0" w:color="000000"/>
              <w:left w:val="single" w:sz="4" w:space="0" w:color="000000"/>
              <w:bottom w:val="single" w:sz="4" w:space="0" w:color="000000"/>
            </w:tcBorders>
            <w:shd w:val="clear" w:color="auto" w:fill="auto"/>
          </w:tcPr>
          <w:p w:rsidR="009E2769" w:rsidRPr="00BF7DA9" w:rsidRDefault="00D476FA" w:rsidP="00D476FA">
            <w:pPr>
              <w:pStyle w:val="Default"/>
              <w:rPr>
                <w:rFonts w:ascii="Times New Roman" w:hAnsi="Times New Roman" w:cs="Times New Roman"/>
              </w:rPr>
            </w:pPr>
            <w:r>
              <w:rPr>
                <w:rFonts w:ascii="Times New Roman" w:hAnsi="Times New Roman" w:cs="Times New Roman"/>
              </w:rPr>
              <w:t>Последний</w:t>
            </w:r>
            <w:r w:rsidR="009E2769" w:rsidRPr="00BF7DA9">
              <w:rPr>
                <w:rFonts w:ascii="Times New Roman" w:hAnsi="Times New Roman" w:cs="Times New Roman"/>
              </w:rPr>
              <w:t xml:space="preserve"> </w:t>
            </w:r>
            <w:r>
              <w:rPr>
                <w:rFonts w:ascii="Times New Roman" w:hAnsi="Times New Roman" w:cs="Times New Roman"/>
              </w:rPr>
              <w:t>четверг</w:t>
            </w:r>
            <w:r w:rsidR="009E2769" w:rsidRPr="00BF7DA9">
              <w:rPr>
                <w:rFonts w:ascii="Times New Roman" w:hAnsi="Times New Roman" w:cs="Times New Roman"/>
              </w:rPr>
              <w:t xml:space="preserve"> месяца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9E2769" w:rsidRPr="00BF7DA9" w:rsidRDefault="009E2769">
            <w:pPr>
              <w:pStyle w:val="Default"/>
              <w:rPr>
                <w:rFonts w:ascii="Times New Roman" w:hAnsi="Times New Roman" w:cs="Times New Roman"/>
              </w:rPr>
            </w:pPr>
            <w:r w:rsidRPr="00BF7DA9">
              <w:rPr>
                <w:rFonts w:ascii="Times New Roman" w:hAnsi="Times New Roman" w:cs="Times New Roman"/>
              </w:rPr>
              <w:t xml:space="preserve"> кл. рук. </w:t>
            </w:r>
          </w:p>
        </w:tc>
      </w:tr>
      <w:tr w:rsidR="009E2769" w:rsidRPr="00BF7DA9" w:rsidTr="003C2B42">
        <w:tc>
          <w:tcPr>
            <w:tcW w:w="3550" w:type="dxa"/>
            <w:tcBorders>
              <w:top w:val="single" w:sz="4" w:space="0" w:color="000000"/>
              <w:left w:val="single" w:sz="4" w:space="0" w:color="000000"/>
              <w:bottom w:val="single" w:sz="4" w:space="0" w:color="000000"/>
            </w:tcBorders>
            <w:shd w:val="clear" w:color="auto" w:fill="auto"/>
          </w:tcPr>
          <w:p w:rsidR="009E2769" w:rsidRPr="00BF7DA9" w:rsidRDefault="009E2769" w:rsidP="00C62F21">
            <w:pPr>
              <w:snapToGrid w:val="0"/>
            </w:pPr>
            <w:r w:rsidRPr="00BF7DA9">
              <w:t>Формирование коммуникативной культуры</w:t>
            </w:r>
          </w:p>
        </w:tc>
        <w:tc>
          <w:tcPr>
            <w:tcW w:w="6520" w:type="dxa"/>
            <w:tcBorders>
              <w:top w:val="single" w:sz="4" w:space="0" w:color="000000"/>
              <w:left w:val="single" w:sz="4" w:space="0" w:color="000000"/>
              <w:bottom w:val="single" w:sz="4" w:space="0" w:color="000000"/>
            </w:tcBorders>
            <w:shd w:val="clear" w:color="auto" w:fill="auto"/>
          </w:tcPr>
          <w:p w:rsidR="009E2769" w:rsidRPr="00BF7DA9" w:rsidRDefault="009E2769">
            <w:pPr>
              <w:pStyle w:val="Default"/>
              <w:rPr>
                <w:rFonts w:ascii="Times New Roman" w:hAnsi="Times New Roman" w:cs="Times New Roman"/>
              </w:rPr>
            </w:pPr>
            <w:r w:rsidRPr="00BF7DA9">
              <w:rPr>
                <w:rFonts w:ascii="Times New Roman" w:hAnsi="Times New Roman" w:cs="Times New Roman"/>
              </w:rPr>
              <w:t xml:space="preserve">Размещение информации на сайте школы </w:t>
            </w:r>
          </w:p>
        </w:tc>
        <w:tc>
          <w:tcPr>
            <w:tcW w:w="1985" w:type="dxa"/>
            <w:tcBorders>
              <w:top w:val="single" w:sz="4" w:space="0" w:color="000000"/>
              <w:left w:val="single" w:sz="4" w:space="0" w:color="000000"/>
              <w:bottom w:val="single" w:sz="4" w:space="0" w:color="000000"/>
            </w:tcBorders>
            <w:shd w:val="clear" w:color="auto" w:fill="auto"/>
          </w:tcPr>
          <w:p w:rsidR="009E2769" w:rsidRPr="00BF7DA9" w:rsidRDefault="009E2769">
            <w:pPr>
              <w:pStyle w:val="Default"/>
              <w:rPr>
                <w:rFonts w:ascii="Times New Roman" w:hAnsi="Times New Roman" w:cs="Times New Roman"/>
              </w:rPr>
            </w:pPr>
            <w:r w:rsidRPr="00BF7DA9">
              <w:rPr>
                <w:rFonts w:ascii="Times New Roman" w:hAnsi="Times New Roman" w:cs="Times New Roman"/>
              </w:rPr>
              <w:t xml:space="preserve">В конце месяца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9E2769" w:rsidRPr="00BF7DA9" w:rsidRDefault="00BF7DA9">
            <w:pPr>
              <w:pStyle w:val="Default"/>
              <w:rPr>
                <w:rFonts w:ascii="Times New Roman" w:hAnsi="Times New Roman" w:cs="Times New Roman"/>
              </w:rPr>
            </w:pPr>
            <w:r w:rsidRPr="00BF7DA9">
              <w:rPr>
                <w:rFonts w:ascii="Times New Roman" w:hAnsi="Times New Roman" w:cs="Times New Roman"/>
              </w:rPr>
              <w:t>администрация</w:t>
            </w:r>
          </w:p>
        </w:tc>
      </w:tr>
      <w:tr w:rsidR="009E2769" w:rsidRPr="00BF7DA9" w:rsidTr="00D476FA">
        <w:trPr>
          <w:trHeight w:val="741"/>
        </w:trPr>
        <w:tc>
          <w:tcPr>
            <w:tcW w:w="3550" w:type="dxa"/>
            <w:tcBorders>
              <w:top w:val="single" w:sz="4" w:space="0" w:color="000000"/>
              <w:left w:val="single" w:sz="4" w:space="0" w:color="000000"/>
              <w:bottom w:val="single" w:sz="4" w:space="0" w:color="000000"/>
            </w:tcBorders>
            <w:shd w:val="clear" w:color="auto" w:fill="auto"/>
          </w:tcPr>
          <w:p w:rsidR="009E2769" w:rsidRPr="00BF7DA9" w:rsidRDefault="009E2769" w:rsidP="00C62F21">
            <w:pPr>
              <w:snapToGrid w:val="0"/>
            </w:pPr>
            <w:r w:rsidRPr="00BF7DA9">
              <w:t>Экологическое воспитание</w:t>
            </w:r>
          </w:p>
        </w:tc>
        <w:tc>
          <w:tcPr>
            <w:tcW w:w="6520" w:type="dxa"/>
            <w:tcBorders>
              <w:top w:val="single" w:sz="4" w:space="0" w:color="000000"/>
              <w:left w:val="single" w:sz="4" w:space="0" w:color="000000"/>
              <w:bottom w:val="single" w:sz="4" w:space="0" w:color="000000"/>
            </w:tcBorders>
            <w:shd w:val="clear" w:color="auto" w:fill="auto"/>
          </w:tcPr>
          <w:p w:rsidR="009E2769" w:rsidRPr="00BF7DA9" w:rsidRDefault="00D476FA">
            <w:pPr>
              <w:pStyle w:val="Default"/>
              <w:rPr>
                <w:rFonts w:ascii="Times New Roman" w:hAnsi="Times New Roman" w:cs="Times New Roman"/>
              </w:rPr>
            </w:pPr>
            <w:r>
              <w:rPr>
                <w:rFonts w:ascii="Times New Roman" w:hAnsi="Times New Roman" w:cs="Times New Roman"/>
              </w:rPr>
              <w:t>Поисковая акция «Обелиск»</w:t>
            </w:r>
            <w:r w:rsidR="009E2769" w:rsidRPr="00BF7DA9">
              <w:rPr>
                <w:rFonts w:ascii="Times New Roman" w:hAnsi="Times New Roman" w:cs="Times New Roman"/>
              </w:rPr>
              <w:t xml:space="preserve">. </w:t>
            </w:r>
          </w:p>
          <w:p w:rsidR="009E2769" w:rsidRPr="00BF7DA9" w:rsidRDefault="009E2769">
            <w:pPr>
              <w:pStyle w:val="Default"/>
              <w:rPr>
                <w:rFonts w:ascii="Times New Roman" w:hAnsi="Times New Roman" w:cs="Times New Roman"/>
              </w:rPr>
            </w:pPr>
            <w:r w:rsidRPr="00BF7DA9">
              <w:rPr>
                <w:rFonts w:ascii="Times New Roman" w:hAnsi="Times New Roman" w:cs="Times New Roman"/>
              </w:rPr>
              <w:t xml:space="preserve">Экологический месячник </w:t>
            </w:r>
          </w:p>
        </w:tc>
        <w:tc>
          <w:tcPr>
            <w:tcW w:w="1985" w:type="dxa"/>
            <w:tcBorders>
              <w:top w:val="single" w:sz="4" w:space="0" w:color="000000"/>
              <w:left w:val="single" w:sz="4" w:space="0" w:color="000000"/>
              <w:bottom w:val="single" w:sz="4" w:space="0" w:color="000000"/>
            </w:tcBorders>
            <w:shd w:val="clear" w:color="auto" w:fill="auto"/>
          </w:tcPr>
          <w:p w:rsidR="009E2769" w:rsidRPr="00BF7DA9" w:rsidRDefault="009E2769">
            <w:pPr>
              <w:pStyle w:val="Default"/>
              <w:rPr>
                <w:rFonts w:ascii="Times New Roman" w:hAnsi="Times New Roman" w:cs="Times New Roman"/>
              </w:rPr>
            </w:pPr>
            <w:r w:rsidRPr="00BF7DA9">
              <w:rPr>
                <w:rFonts w:ascii="Times New Roman" w:hAnsi="Times New Roman" w:cs="Times New Roman"/>
              </w:rPr>
              <w:t xml:space="preserve">В течение месяца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47504E" w:rsidRPr="003F39A3" w:rsidRDefault="0047504E" w:rsidP="0047504E">
            <w:pPr>
              <w:pStyle w:val="Default"/>
              <w:rPr>
                <w:rFonts w:ascii="Times New Roman" w:hAnsi="Times New Roman" w:cs="Times New Roman"/>
              </w:rPr>
            </w:pPr>
            <w:r>
              <w:rPr>
                <w:rFonts w:ascii="Times New Roman" w:hAnsi="Times New Roman" w:cs="Times New Roman"/>
              </w:rPr>
              <w:t>Старшая вожатая</w:t>
            </w:r>
          </w:p>
          <w:p w:rsidR="009E2769" w:rsidRPr="00BF7DA9" w:rsidRDefault="0047504E" w:rsidP="0047504E">
            <w:pPr>
              <w:pStyle w:val="Default"/>
              <w:rPr>
                <w:rFonts w:ascii="Times New Roman" w:hAnsi="Times New Roman" w:cs="Times New Roman"/>
              </w:rPr>
            </w:pPr>
            <w:r>
              <w:t xml:space="preserve"> </w:t>
            </w:r>
            <w:r w:rsidR="00BF7DA9" w:rsidRPr="00BF7DA9">
              <w:rPr>
                <w:rFonts w:ascii="Times New Roman" w:hAnsi="Times New Roman" w:cs="Times New Roman"/>
              </w:rPr>
              <w:t>Кл.рук</w:t>
            </w:r>
          </w:p>
        </w:tc>
      </w:tr>
    </w:tbl>
    <w:p w:rsidR="009C5AC8" w:rsidRDefault="009C5AC8" w:rsidP="003E0413">
      <w:pPr>
        <w:jc w:val="center"/>
        <w:rPr>
          <w:b/>
          <w:sz w:val="28"/>
          <w:szCs w:val="28"/>
        </w:rPr>
      </w:pPr>
    </w:p>
    <w:p w:rsidR="005736CC" w:rsidRPr="00C62F21" w:rsidRDefault="005736CC" w:rsidP="003E0413">
      <w:pPr>
        <w:jc w:val="center"/>
        <w:rPr>
          <w:b/>
          <w:sz w:val="28"/>
          <w:szCs w:val="28"/>
        </w:rPr>
      </w:pPr>
      <w:r w:rsidRPr="00C62F21">
        <w:rPr>
          <w:b/>
          <w:sz w:val="28"/>
          <w:szCs w:val="28"/>
        </w:rPr>
        <w:t>МАЙ</w:t>
      </w:r>
      <w:r w:rsidRPr="00C62F21">
        <w:rPr>
          <w:b/>
          <w:sz w:val="28"/>
          <w:szCs w:val="28"/>
        </w:rPr>
        <w:br/>
        <w:t>Название месяца: «Колокола памяти», «Я и мое место в мире»</w:t>
      </w:r>
    </w:p>
    <w:tbl>
      <w:tblPr>
        <w:tblW w:w="0" w:type="auto"/>
        <w:tblInd w:w="-748" w:type="dxa"/>
        <w:tblLayout w:type="fixed"/>
        <w:tblLook w:val="0000"/>
      </w:tblPr>
      <w:tblGrid>
        <w:gridCol w:w="3550"/>
        <w:gridCol w:w="6520"/>
        <w:gridCol w:w="1985"/>
        <w:gridCol w:w="2976"/>
      </w:tblGrid>
      <w:tr w:rsidR="003C2B42" w:rsidRPr="00334346" w:rsidTr="003C2B42">
        <w:trPr>
          <w:trHeight w:val="508"/>
        </w:trPr>
        <w:tc>
          <w:tcPr>
            <w:tcW w:w="3550" w:type="dxa"/>
            <w:tcBorders>
              <w:top w:val="single" w:sz="4" w:space="0" w:color="000000"/>
              <w:left w:val="single" w:sz="4" w:space="0" w:color="000000"/>
              <w:bottom w:val="single" w:sz="4" w:space="0" w:color="000000"/>
            </w:tcBorders>
            <w:shd w:val="clear" w:color="auto" w:fill="auto"/>
            <w:vAlign w:val="center"/>
          </w:tcPr>
          <w:p w:rsidR="003C2B42" w:rsidRPr="00334346" w:rsidRDefault="003C2B42" w:rsidP="00C62F21">
            <w:pPr>
              <w:snapToGrid w:val="0"/>
              <w:jc w:val="center"/>
              <w:rPr>
                <w:b/>
                <w:bCs/>
              </w:rPr>
            </w:pPr>
            <w:r w:rsidRPr="00334346">
              <w:rPr>
                <w:b/>
                <w:bCs/>
              </w:rPr>
              <w:t>Направление воспитательной работы</w:t>
            </w:r>
          </w:p>
        </w:tc>
        <w:tc>
          <w:tcPr>
            <w:tcW w:w="6520" w:type="dxa"/>
            <w:tcBorders>
              <w:top w:val="single" w:sz="4" w:space="0" w:color="000000"/>
              <w:left w:val="single" w:sz="4" w:space="0" w:color="000000"/>
              <w:bottom w:val="single" w:sz="4" w:space="0" w:color="000000"/>
            </w:tcBorders>
            <w:shd w:val="clear" w:color="auto" w:fill="auto"/>
            <w:vAlign w:val="center"/>
          </w:tcPr>
          <w:p w:rsidR="003C2B42" w:rsidRPr="00334346" w:rsidRDefault="003C2B42" w:rsidP="00C62F21">
            <w:pPr>
              <w:snapToGrid w:val="0"/>
              <w:jc w:val="center"/>
              <w:rPr>
                <w:b/>
              </w:rPr>
            </w:pPr>
            <w:r w:rsidRPr="00334346">
              <w:rPr>
                <w:b/>
              </w:rPr>
              <w:t>Название мероприятия</w:t>
            </w:r>
          </w:p>
        </w:tc>
        <w:tc>
          <w:tcPr>
            <w:tcW w:w="1985" w:type="dxa"/>
            <w:tcBorders>
              <w:top w:val="single" w:sz="4" w:space="0" w:color="000000"/>
              <w:left w:val="single" w:sz="4" w:space="0" w:color="000000"/>
              <w:bottom w:val="single" w:sz="4" w:space="0" w:color="000000"/>
            </w:tcBorders>
            <w:shd w:val="clear" w:color="auto" w:fill="auto"/>
            <w:vAlign w:val="center"/>
          </w:tcPr>
          <w:p w:rsidR="003C2B42" w:rsidRPr="00334346" w:rsidRDefault="003C2B42" w:rsidP="00C62F21">
            <w:pPr>
              <w:snapToGrid w:val="0"/>
              <w:jc w:val="center"/>
              <w:rPr>
                <w:b/>
              </w:rPr>
            </w:pPr>
            <w:r w:rsidRPr="00334346">
              <w:rPr>
                <w:b/>
              </w:rPr>
              <w:t>Для кого проводится</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2B42" w:rsidRPr="00334346" w:rsidRDefault="003C2B42" w:rsidP="00C62F21">
            <w:pPr>
              <w:snapToGrid w:val="0"/>
              <w:jc w:val="center"/>
              <w:rPr>
                <w:b/>
              </w:rPr>
            </w:pPr>
            <w:r w:rsidRPr="00334346">
              <w:rPr>
                <w:b/>
              </w:rPr>
              <w:t>Ответственный</w:t>
            </w:r>
          </w:p>
        </w:tc>
      </w:tr>
      <w:tr w:rsidR="009E2769" w:rsidRPr="00334346" w:rsidTr="003624A6">
        <w:trPr>
          <w:trHeight w:val="1052"/>
        </w:trPr>
        <w:tc>
          <w:tcPr>
            <w:tcW w:w="3550" w:type="dxa"/>
            <w:tcBorders>
              <w:top w:val="single" w:sz="4" w:space="0" w:color="000000"/>
              <w:left w:val="single" w:sz="4" w:space="0" w:color="000000"/>
              <w:bottom w:val="single" w:sz="4" w:space="0" w:color="000000"/>
            </w:tcBorders>
            <w:shd w:val="clear" w:color="auto" w:fill="auto"/>
            <w:vAlign w:val="center"/>
          </w:tcPr>
          <w:p w:rsidR="009E2769" w:rsidRPr="00334346" w:rsidRDefault="009E2769" w:rsidP="00C62F21">
            <w:pPr>
              <w:snapToGrid w:val="0"/>
            </w:pPr>
            <w:r w:rsidRPr="00334346">
              <w:t>Гражданско-патриотическое воспитание</w:t>
            </w:r>
          </w:p>
        </w:tc>
        <w:tc>
          <w:tcPr>
            <w:tcW w:w="6520" w:type="dxa"/>
            <w:tcBorders>
              <w:top w:val="single" w:sz="4" w:space="0" w:color="000000"/>
              <w:left w:val="single" w:sz="4" w:space="0" w:color="000000"/>
              <w:bottom w:val="single" w:sz="4" w:space="0" w:color="000000"/>
            </w:tcBorders>
            <w:shd w:val="clear" w:color="auto" w:fill="auto"/>
          </w:tcPr>
          <w:p w:rsidR="009E2769" w:rsidRPr="00334346" w:rsidRDefault="009E2769">
            <w:pPr>
              <w:pStyle w:val="Default"/>
              <w:rPr>
                <w:rFonts w:ascii="Times New Roman" w:hAnsi="Times New Roman" w:cs="Times New Roman"/>
              </w:rPr>
            </w:pPr>
            <w:r w:rsidRPr="00334346">
              <w:rPr>
                <w:rFonts w:ascii="Times New Roman" w:hAnsi="Times New Roman" w:cs="Times New Roman"/>
              </w:rPr>
              <w:t>Патриотическа</w:t>
            </w:r>
            <w:r w:rsidR="00BF7DA9" w:rsidRPr="00334346">
              <w:rPr>
                <w:rFonts w:ascii="Times New Roman" w:hAnsi="Times New Roman" w:cs="Times New Roman"/>
              </w:rPr>
              <w:t>я акция «Георгиевская ленточка», «Бессмертный полк»</w:t>
            </w:r>
            <w:r w:rsidRPr="00334346">
              <w:rPr>
                <w:rFonts w:ascii="Times New Roman" w:hAnsi="Times New Roman" w:cs="Times New Roman"/>
              </w:rPr>
              <w:t xml:space="preserve"> </w:t>
            </w:r>
          </w:p>
          <w:p w:rsidR="009E2769" w:rsidRPr="00334346" w:rsidRDefault="009E2769">
            <w:pPr>
              <w:pStyle w:val="Default"/>
              <w:rPr>
                <w:rFonts w:ascii="Times New Roman" w:hAnsi="Times New Roman" w:cs="Times New Roman"/>
              </w:rPr>
            </w:pPr>
            <w:r w:rsidRPr="00334346">
              <w:rPr>
                <w:rFonts w:ascii="Times New Roman" w:hAnsi="Times New Roman" w:cs="Times New Roman"/>
              </w:rPr>
              <w:t>Митинг «Этот День Победы</w:t>
            </w:r>
            <w:r w:rsidR="00BF7DA9" w:rsidRPr="00334346">
              <w:rPr>
                <w:rFonts w:ascii="Times New Roman" w:hAnsi="Times New Roman" w:cs="Times New Roman"/>
              </w:rPr>
              <w:t xml:space="preserve">». </w:t>
            </w:r>
          </w:p>
        </w:tc>
        <w:tc>
          <w:tcPr>
            <w:tcW w:w="1985" w:type="dxa"/>
            <w:tcBorders>
              <w:top w:val="single" w:sz="4" w:space="0" w:color="000000"/>
              <w:left w:val="single" w:sz="4" w:space="0" w:color="000000"/>
              <w:bottom w:val="single" w:sz="4" w:space="0" w:color="000000"/>
            </w:tcBorders>
            <w:shd w:val="clear" w:color="auto" w:fill="auto"/>
          </w:tcPr>
          <w:p w:rsidR="009E2769" w:rsidRPr="00334346" w:rsidRDefault="009E2769">
            <w:pPr>
              <w:pStyle w:val="Default"/>
              <w:rPr>
                <w:rFonts w:ascii="Times New Roman" w:hAnsi="Times New Roman" w:cs="Times New Roman"/>
              </w:rPr>
            </w:pPr>
            <w:r w:rsidRPr="00334346">
              <w:rPr>
                <w:rFonts w:ascii="Times New Roman" w:hAnsi="Times New Roman" w:cs="Times New Roman"/>
              </w:rPr>
              <w:t xml:space="preserve">В течение месяца </w:t>
            </w:r>
          </w:p>
          <w:p w:rsidR="009E2769" w:rsidRPr="00334346" w:rsidRDefault="009E2769">
            <w:pPr>
              <w:pStyle w:val="Default"/>
              <w:rPr>
                <w:rFonts w:ascii="Times New Roman" w:hAnsi="Times New Roman" w:cs="Times New Roman"/>
              </w:rPr>
            </w:pPr>
            <w:r w:rsidRPr="00334346">
              <w:rPr>
                <w:rFonts w:ascii="Times New Roman" w:hAnsi="Times New Roman" w:cs="Times New Roman"/>
              </w:rPr>
              <w:t xml:space="preserve">9 мая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BF7DA9" w:rsidRPr="00334346" w:rsidRDefault="00BF7DA9">
            <w:pPr>
              <w:pStyle w:val="Default"/>
              <w:rPr>
                <w:rFonts w:ascii="Times New Roman" w:hAnsi="Times New Roman" w:cs="Times New Roman"/>
              </w:rPr>
            </w:pPr>
            <w:r w:rsidRPr="00334346">
              <w:rPr>
                <w:rFonts w:ascii="Times New Roman" w:hAnsi="Times New Roman" w:cs="Times New Roman"/>
              </w:rPr>
              <w:t>Кл.рук</w:t>
            </w:r>
          </w:p>
          <w:p w:rsidR="009E2769" w:rsidRPr="00334346" w:rsidRDefault="00BF7DA9">
            <w:pPr>
              <w:pStyle w:val="Default"/>
              <w:rPr>
                <w:rFonts w:ascii="Times New Roman" w:hAnsi="Times New Roman" w:cs="Times New Roman"/>
              </w:rPr>
            </w:pPr>
            <w:r w:rsidRPr="00334346">
              <w:rPr>
                <w:rFonts w:ascii="Times New Roman" w:hAnsi="Times New Roman" w:cs="Times New Roman"/>
              </w:rPr>
              <w:t>Ст.вожатая</w:t>
            </w:r>
            <w:r w:rsidR="009E2769" w:rsidRPr="00334346">
              <w:rPr>
                <w:rFonts w:ascii="Times New Roman" w:hAnsi="Times New Roman" w:cs="Times New Roman"/>
              </w:rPr>
              <w:t xml:space="preserve"> </w:t>
            </w:r>
          </w:p>
        </w:tc>
      </w:tr>
      <w:tr w:rsidR="009E2769" w:rsidRPr="00334346" w:rsidTr="003C2B42">
        <w:trPr>
          <w:trHeight w:val="1339"/>
        </w:trPr>
        <w:tc>
          <w:tcPr>
            <w:tcW w:w="3550" w:type="dxa"/>
            <w:tcBorders>
              <w:top w:val="single" w:sz="4" w:space="0" w:color="000000"/>
              <w:left w:val="single" w:sz="4" w:space="0" w:color="000000"/>
              <w:bottom w:val="single" w:sz="4" w:space="0" w:color="000000"/>
            </w:tcBorders>
            <w:shd w:val="clear" w:color="auto" w:fill="auto"/>
            <w:vAlign w:val="center"/>
          </w:tcPr>
          <w:p w:rsidR="009E2769" w:rsidRPr="00334346" w:rsidRDefault="009E2769" w:rsidP="00C62F21">
            <w:pPr>
              <w:snapToGrid w:val="0"/>
            </w:pPr>
            <w:r w:rsidRPr="00334346">
              <w:lastRenderedPageBreak/>
              <w:t xml:space="preserve">Нравственное  и духовное  </w:t>
            </w:r>
          </w:p>
          <w:p w:rsidR="009E2769" w:rsidRPr="00334346" w:rsidRDefault="009E2769" w:rsidP="00C62F21">
            <w:r w:rsidRPr="00334346">
              <w:t xml:space="preserve">воспитание </w:t>
            </w:r>
          </w:p>
          <w:p w:rsidR="009E2769" w:rsidRPr="00334346" w:rsidRDefault="009E2769" w:rsidP="00C62F21">
            <w:pPr>
              <w:jc w:val="center"/>
              <w:rPr>
                <w:b/>
              </w:rPr>
            </w:pPr>
          </w:p>
        </w:tc>
        <w:tc>
          <w:tcPr>
            <w:tcW w:w="6520" w:type="dxa"/>
            <w:tcBorders>
              <w:top w:val="single" w:sz="4" w:space="0" w:color="000000"/>
              <w:left w:val="single" w:sz="4" w:space="0" w:color="000000"/>
              <w:bottom w:val="single" w:sz="4" w:space="0" w:color="000000"/>
            </w:tcBorders>
            <w:shd w:val="clear" w:color="auto" w:fill="auto"/>
          </w:tcPr>
          <w:p w:rsidR="009E2769" w:rsidRPr="00334346" w:rsidRDefault="009E2769">
            <w:pPr>
              <w:pStyle w:val="Default"/>
              <w:rPr>
                <w:rFonts w:ascii="Times New Roman" w:hAnsi="Times New Roman" w:cs="Times New Roman"/>
              </w:rPr>
            </w:pPr>
            <w:r w:rsidRPr="00334346">
              <w:rPr>
                <w:rFonts w:ascii="Times New Roman" w:hAnsi="Times New Roman" w:cs="Times New Roman"/>
              </w:rPr>
              <w:t xml:space="preserve">Уроки мужества </w:t>
            </w:r>
          </w:p>
        </w:tc>
        <w:tc>
          <w:tcPr>
            <w:tcW w:w="1985" w:type="dxa"/>
            <w:tcBorders>
              <w:top w:val="single" w:sz="4" w:space="0" w:color="000000"/>
              <w:left w:val="single" w:sz="4" w:space="0" w:color="000000"/>
              <w:bottom w:val="single" w:sz="4" w:space="0" w:color="000000"/>
            </w:tcBorders>
            <w:shd w:val="clear" w:color="auto" w:fill="auto"/>
          </w:tcPr>
          <w:p w:rsidR="009E2769" w:rsidRPr="00334346" w:rsidRDefault="009E2769">
            <w:pPr>
              <w:pStyle w:val="Default"/>
              <w:rPr>
                <w:rFonts w:ascii="Times New Roman" w:hAnsi="Times New Roman" w:cs="Times New Roman"/>
              </w:rPr>
            </w:pPr>
            <w:r w:rsidRPr="00334346">
              <w:rPr>
                <w:rFonts w:ascii="Times New Roman" w:hAnsi="Times New Roman" w:cs="Times New Roman"/>
              </w:rPr>
              <w:t xml:space="preserve">В течение месяца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9E2769" w:rsidRPr="00334346" w:rsidRDefault="009E2769">
            <w:pPr>
              <w:pStyle w:val="Default"/>
              <w:rPr>
                <w:rFonts w:ascii="Times New Roman" w:hAnsi="Times New Roman" w:cs="Times New Roman"/>
              </w:rPr>
            </w:pPr>
            <w:r w:rsidRPr="00334346">
              <w:rPr>
                <w:rFonts w:ascii="Times New Roman" w:hAnsi="Times New Roman" w:cs="Times New Roman"/>
              </w:rPr>
              <w:t xml:space="preserve">кл. рук </w:t>
            </w:r>
          </w:p>
        </w:tc>
      </w:tr>
      <w:tr w:rsidR="009E2769" w:rsidRPr="00334346" w:rsidTr="003C2B42">
        <w:trPr>
          <w:trHeight w:val="508"/>
        </w:trPr>
        <w:tc>
          <w:tcPr>
            <w:tcW w:w="3550" w:type="dxa"/>
            <w:tcBorders>
              <w:top w:val="single" w:sz="4" w:space="0" w:color="000000"/>
              <w:left w:val="single" w:sz="4" w:space="0" w:color="000000"/>
              <w:bottom w:val="single" w:sz="4" w:space="0" w:color="000000"/>
            </w:tcBorders>
            <w:shd w:val="clear" w:color="auto" w:fill="auto"/>
            <w:vAlign w:val="center"/>
          </w:tcPr>
          <w:p w:rsidR="009E2769" w:rsidRPr="00334346" w:rsidRDefault="009E2769" w:rsidP="00C62F21">
            <w:pPr>
              <w:snapToGrid w:val="0"/>
            </w:pPr>
            <w:r w:rsidRPr="00334346">
              <w:t>Интеллектуальное воспитание</w:t>
            </w:r>
          </w:p>
        </w:tc>
        <w:tc>
          <w:tcPr>
            <w:tcW w:w="6520" w:type="dxa"/>
            <w:tcBorders>
              <w:top w:val="single" w:sz="4" w:space="0" w:color="000000"/>
              <w:left w:val="single" w:sz="4" w:space="0" w:color="000000"/>
              <w:bottom w:val="single" w:sz="4" w:space="0" w:color="000000"/>
            </w:tcBorders>
            <w:shd w:val="clear" w:color="auto" w:fill="auto"/>
          </w:tcPr>
          <w:p w:rsidR="009E2769" w:rsidRPr="00334346" w:rsidRDefault="00D1687A">
            <w:pPr>
              <w:pStyle w:val="Default"/>
              <w:rPr>
                <w:rFonts w:ascii="Times New Roman" w:hAnsi="Times New Roman" w:cs="Times New Roman"/>
              </w:rPr>
            </w:pPr>
            <w:r>
              <w:rPr>
                <w:rFonts w:ascii="Times New Roman" w:hAnsi="Times New Roman" w:cs="Times New Roman"/>
              </w:rPr>
              <w:t xml:space="preserve">Подготовка и сдача </w:t>
            </w:r>
            <w:r w:rsidR="009E2769" w:rsidRPr="00334346">
              <w:rPr>
                <w:rFonts w:ascii="Times New Roman" w:hAnsi="Times New Roman" w:cs="Times New Roman"/>
              </w:rPr>
              <w:t xml:space="preserve"> ОГЭ </w:t>
            </w:r>
          </w:p>
          <w:p w:rsidR="00334346" w:rsidRPr="00334346" w:rsidRDefault="00334346">
            <w:pPr>
              <w:pStyle w:val="Default"/>
              <w:rPr>
                <w:rFonts w:ascii="Times New Roman" w:hAnsi="Times New Roman" w:cs="Times New Roman"/>
              </w:rPr>
            </w:pPr>
            <w:r w:rsidRPr="00334346">
              <w:rPr>
                <w:rFonts w:ascii="Times New Roman" w:hAnsi="Times New Roman" w:cs="Times New Roman"/>
              </w:rPr>
              <w:t>День славянской письменности и культуры</w:t>
            </w:r>
          </w:p>
        </w:tc>
        <w:tc>
          <w:tcPr>
            <w:tcW w:w="1985" w:type="dxa"/>
            <w:tcBorders>
              <w:top w:val="single" w:sz="4" w:space="0" w:color="000000"/>
              <w:left w:val="single" w:sz="4" w:space="0" w:color="000000"/>
              <w:bottom w:val="single" w:sz="4" w:space="0" w:color="000000"/>
            </w:tcBorders>
            <w:shd w:val="clear" w:color="auto" w:fill="auto"/>
          </w:tcPr>
          <w:p w:rsidR="009E2769" w:rsidRPr="00334346" w:rsidRDefault="009E2769">
            <w:pPr>
              <w:pStyle w:val="Default"/>
              <w:rPr>
                <w:rFonts w:ascii="Times New Roman" w:hAnsi="Times New Roman" w:cs="Times New Roman"/>
              </w:rPr>
            </w:pPr>
            <w:r w:rsidRPr="00334346">
              <w:rPr>
                <w:rFonts w:ascii="Times New Roman" w:hAnsi="Times New Roman" w:cs="Times New Roman"/>
              </w:rPr>
              <w:t xml:space="preserve">В течение месяца </w:t>
            </w:r>
          </w:p>
          <w:p w:rsidR="00334346" w:rsidRPr="00334346" w:rsidRDefault="00334346">
            <w:pPr>
              <w:pStyle w:val="Default"/>
              <w:rPr>
                <w:rFonts w:ascii="Times New Roman" w:hAnsi="Times New Roman" w:cs="Times New Roman"/>
              </w:rPr>
            </w:pPr>
            <w:r w:rsidRPr="00334346">
              <w:rPr>
                <w:rFonts w:ascii="Times New Roman" w:hAnsi="Times New Roman" w:cs="Times New Roman"/>
              </w:rPr>
              <w:t>24 мая</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9E2769" w:rsidRPr="00334346" w:rsidRDefault="009E2769">
            <w:pPr>
              <w:pStyle w:val="Default"/>
              <w:rPr>
                <w:rFonts w:ascii="Times New Roman" w:hAnsi="Times New Roman" w:cs="Times New Roman"/>
              </w:rPr>
            </w:pPr>
            <w:r w:rsidRPr="00334346">
              <w:rPr>
                <w:rFonts w:ascii="Times New Roman" w:hAnsi="Times New Roman" w:cs="Times New Roman"/>
              </w:rPr>
              <w:t xml:space="preserve">Администрация, кл. рук., учителя-предметники </w:t>
            </w:r>
          </w:p>
        </w:tc>
      </w:tr>
      <w:tr w:rsidR="009E2769" w:rsidRPr="00334346" w:rsidTr="003C2B42">
        <w:trPr>
          <w:trHeight w:val="508"/>
        </w:trPr>
        <w:tc>
          <w:tcPr>
            <w:tcW w:w="3550" w:type="dxa"/>
            <w:tcBorders>
              <w:top w:val="single" w:sz="4" w:space="0" w:color="000000"/>
              <w:left w:val="single" w:sz="4" w:space="0" w:color="000000"/>
              <w:bottom w:val="single" w:sz="4" w:space="0" w:color="000000"/>
            </w:tcBorders>
            <w:shd w:val="clear" w:color="auto" w:fill="auto"/>
            <w:vAlign w:val="center"/>
          </w:tcPr>
          <w:p w:rsidR="009E2769" w:rsidRPr="00334346" w:rsidRDefault="009E2769" w:rsidP="00C62F21">
            <w:pPr>
              <w:snapToGrid w:val="0"/>
            </w:pPr>
            <w:r w:rsidRPr="00334346">
              <w:t>Воспитание положительного отношения к труду и творчеству</w:t>
            </w:r>
          </w:p>
        </w:tc>
        <w:tc>
          <w:tcPr>
            <w:tcW w:w="6520" w:type="dxa"/>
            <w:tcBorders>
              <w:top w:val="single" w:sz="4" w:space="0" w:color="000000"/>
              <w:left w:val="single" w:sz="4" w:space="0" w:color="000000"/>
              <w:bottom w:val="single" w:sz="4" w:space="0" w:color="000000"/>
            </w:tcBorders>
            <w:shd w:val="clear" w:color="auto" w:fill="auto"/>
          </w:tcPr>
          <w:p w:rsidR="009E2769" w:rsidRPr="00334346" w:rsidRDefault="009E2769">
            <w:pPr>
              <w:pStyle w:val="Default"/>
              <w:rPr>
                <w:rFonts w:ascii="Times New Roman" w:hAnsi="Times New Roman" w:cs="Times New Roman"/>
              </w:rPr>
            </w:pPr>
            <w:r w:rsidRPr="00334346">
              <w:rPr>
                <w:rFonts w:ascii="Times New Roman" w:hAnsi="Times New Roman" w:cs="Times New Roman"/>
              </w:rPr>
              <w:t xml:space="preserve">Акции «За чистое село», «Обелиск», Субботник по благоустройству пришкольного участка. </w:t>
            </w:r>
          </w:p>
          <w:p w:rsidR="009E2769" w:rsidRPr="00334346" w:rsidRDefault="009E2769">
            <w:pPr>
              <w:pStyle w:val="Default"/>
              <w:rPr>
                <w:rFonts w:ascii="Times New Roman" w:hAnsi="Times New Roman" w:cs="Times New Roman"/>
              </w:rPr>
            </w:pPr>
            <w:r w:rsidRPr="00334346">
              <w:rPr>
                <w:rFonts w:ascii="Times New Roman" w:hAnsi="Times New Roman" w:cs="Times New Roman"/>
              </w:rPr>
              <w:t xml:space="preserve">«Праздник труда» - посадка овощей на пришкольном участке </w:t>
            </w:r>
          </w:p>
        </w:tc>
        <w:tc>
          <w:tcPr>
            <w:tcW w:w="1985" w:type="dxa"/>
            <w:tcBorders>
              <w:top w:val="single" w:sz="4" w:space="0" w:color="000000"/>
              <w:left w:val="single" w:sz="4" w:space="0" w:color="000000"/>
              <w:bottom w:val="single" w:sz="4" w:space="0" w:color="000000"/>
            </w:tcBorders>
            <w:shd w:val="clear" w:color="auto" w:fill="auto"/>
          </w:tcPr>
          <w:p w:rsidR="009E2769" w:rsidRPr="00334346" w:rsidRDefault="009E2769">
            <w:pPr>
              <w:pStyle w:val="Default"/>
              <w:rPr>
                <w:rFonts w:ascii="Times New Roman" w:hAnsi="Times New Roman" w:cs="Times New Roman"/>
              </w:rPr>
            </w:pPr>
            <w:r w:rsidRPr="00334346">
              <w:rPr>
                <w:rFonts w:ascii="Times New Roman" w:hAnsi="Times New Roman" w:cs="Times New Roman"/>
              </w:rPr>
              <w:t xml:space="preserve">В течение месяца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47504E" w:rsidRPr="003F39A3" w:rsidRDefault="0047504E" w:rsidP="0047504E">
            <w:pPr>
              <w:pStyle w:val="Default"/>
              <w:rPr>
                <w:rFonts w:ascii="Times New Roman" w:hAnsi="Times New Roman" w:cs="Times New Roman"/>
              </w:rPr>
            </w:pPr>
            <w:r>
              <w:rPr>
                <w:rFonts w:ascii="Times New Roman" w:hAnsi="Times New Roman" w:cs="Times New Roman"/>
              </w:rPr>
              <w:t>Старшая вожатая</w:t>
            </w:r>
          </w:p>
          <w:p w:rsidR="009E2769" w:rsidRPr="00334346" w:rsidRDefault="0047504E" w:rsidP="0047504E">
            <w:pPr>
              <w:pStyle w:val="Default"/>
              <w:rPr>
                <w:rFonts w:ascii="Times New Roman" w:hAnsi="Times New Roman" w:cs="Times New Roman"/>
              </w:rPr>
            </w:pPr>
            <w:r>
              <w:t xml:space="preserve"> </w:t>
            </w:r>
            <w:r w:rsidR="00BF7DA9" w:rsidRPr="00334346">
              <w:rPr>
                <w:rFonts w:ascii="Times New Roman" w:hAnsi="Times New Roman" w:cs="Times New Roman"/>
              </w:rPr>
              <w:t>Кл.рук</w:t>
            </w:r>
            <w:r w:rsidR="009E2769" w:rsidRPr="00334346">
              <w:rPr>
                <w:rFonts w:ascii="Times New Roman" w:hAnsi="Times New Roman" w:cs="Times New Roman"/>
              </w:rPr>
              <w:t xml:space="preserve"> </w:t>
            </w:r>
          </w:p>
        </w:tc>
      </w:tr>
      <w:tr w:rsidR="009E2769" w:rsidRPr="00334346" w:rsidTr="003C2B42">
        <w:trPr>
          <w:trHeight w:val="590"/>
        </w:trPr>
        <w:tc>
          <w:tcPr>
            <w:tcW w:w="3550" w:type="dxa"/>
            <w:tcBorders>
              <w:top w:val="single" w:sz="4" w:space="0" w:color="000000"/>
              <w:left w:val="single" w:sz="4" w:space="0" w:color="000000"/>
              <w:bottom w:val="single" w:sz="4" w:space="0" w:color="000000"/>
            </w:tcBorders>
            <w:shd w:val="clear" w:color="auto" w:fill="auto"/>
            <w:vAlign w:val="center"/>
          </w:tcPr>
          <w:p w:rsidR="009E2769" w:rsidRPr="00334346" w:rsidRDefault="009E2769" w:rsidP="00C62F21">
            <w:pPr>
              <w:snapToGrid w:val="0"/>
            </w:pPr>
            <w:r w:rsidRPr="00334346">
              <w:t xml:space="preserve">Здоровьесберегающее воспитание </w:t>
            </w:r>
          </w:p>
        </w:tc>
        <w:tc>
          <w:tcPr>
            <w:tcW w:w="6520" w:type="dxa"/>
            <w:tcBorders>
              <w:top w:val="single" w:sz="4" w:space="0" w:color="000000"/>
              <w:left w:val="single" w:sz="4" w:space="0" w:color="000000"/>
              <w:bottom w:val="single" w:sz="4" w:space="0" w:color="000000"/>
            </w:tcBorders>
            <w:shd w:val="clear" w:color="auto" w:fill="auto"/>
          </w:tcPr>
          <w:p w:rsidR="009E2769" w:rsidRPr="00334346" w:rsidRDefault="009E2769">
            <w:pPr>
              <w:pStyle w:val="Default"/>
              <w:rPr>
                <w:rFonts w:ascii="Times New Roman" w:hAnsi="Times New Roman" w:cs="Times New Roman"/>
              </w:rPr>
            </w:pPr>
            <w:r w:rsidRPr="00334346">
              <w:rPr>
                <w:rFonts w:ascii="Times New Roman" w:hAnsi="Times New Roman" w:cs="Times New Roman"/>
              </w:rPr>
              <w:t>Военно-полевые сборы, 10 кл</w:t>
            </w:r>
          </w:p>
        </w:tc>
        <w:tc>
          <w:tcPr>
            <w:tcW w:w="1985" w:type="dxa"/>
            <w:tcBorders>
              <w:top w:val="single" w:sz="4" w:space="0" w:color="000000"/>
              <w:left w:val="single" w:sz="4" w:space="0" w:color="000000"/>
              <w:bottom w:val="single" w:sz="4" w:space="0" w:color="000000"/>
            </w:tcBorders>
            <w:shd w:val="clear" w:color="auto" w:fill="auto"/>
          </w:tcPr>
          <w:p w:rsidR="009E2769" w:rsidRPr="00334346" w:rsidRDefault="009E2769">
            <w:pPr>
              <w:pStyle w:val="Default"/>
              <w:rPr>
                <w:rFonts w:ascii="Times New Roman" w:hAnsi="Times New Roman" w:cs="Times New Roman"/>
              </w:rPr>
            </w:pPr>
            <w:r w:rsidRPr="00334346">
              <w:rPr>
                <w:rFonts w:ascii="Times New Roman" w:hAnsi="Times New Roman" w:cs="Times New Roman"/>
              </w:rPr>
              <w:t xml:space="preserve">конец месяца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9E2769" w:rsidRPr="00334346" w:rsidRDefault="00BF7DA9">
            <w:pPr>
              <w:pStyle w:val="Default"/>
              <w:rPr>
                <w:rFonts w:ascii="Times New Roman" w:hAnsi="Times New Roman" w:cs="Times New Roman"/>
              </w:rPr>
            </w:pPr>
            <w:r w:rsidRPr="00334346">
              <w:rPr>
                <w:rFonts w:ascii="Times New Roman" w:hAnsi="Times New Roman" w:cs="Times New Roman"/>
              </w:rPr>
              <w:t>Учитель ОБЖ</w:t>
            </w:r>
          </w:p>
        </w:tc>
      </w:tr>
      <w:tr w:rsidR="009E2769" w:rsidRPr="00334346" w:rsidTr="003C2B42">
        <w:trPr>
          <w:trHeight w:val="559"/>
        </w:trPr>
        <w:tc>
          <w:tcPr>
            <w:tcW w:w="3550" w:type="dxa"/>
            <w:tcBorders>
              <w:top w:val="single" w:sz="4" w:space="0" w:color="000000"/>
              <w:left w:val="single" w:sz="4" w:space="0" w:color="000000"/>
              <w:bottom w:val="single" w:sz="4" w:space="0" w:color="000000"/>
            </w:tcBorders>
            <w:shd w:val="clear" w:color="auto" w:fill="auto"/>
          </w:tcPr>
          <w:p w:rsidR="009E2769" w:rsidRPr="00334346" w:rsidRDefault="009E2769" w:rsidP="00C62F21">
            <w:pPr>
              <w:snapToGrid w:val="0"/>
            </w:pPr>
            <w:r w:rsidRPr="00334346">
              <w:t>Социокультурное и медиакультурное воспитание</w:t>
            </w:r>
          </w:p>
        </w:tc>
        <w:tc>
          <w:tcPr>
            <w:tcW w:w="6520" w:type="dxa"/>
            <w:tcBorders>
              <w:top w:val="single" w:sz="4" w:space="0" w:color="000000"/>
              <w:left w:val="single" w:sz="4" w:space="0" w:color="000000"/>
              <w:bottom w:val="single" w:sz="4" w:space="0" w:color="000000"/>
            </w:tcBorders>
            <w:shd w:val="clear" w:color="auto" w:fill="auto"/>
          </w:tcPr>
          <w:p w:rsidR="009E2769" w:rsidRPr="00334346" w:rsidRDefault="009E2769">
            <w:pPr>
              <w:pStyle w:val="Default"/>
              <w:rPr>
                <w:rFonts w:ascii="Times New Roman" w:hAnsi="Times New Roman" w:cs="Times New Roman"/>
              </w:rPr>
            </w:pPr>
            <w:r w:rsidRPr="00334346">
              <w:rPr>
                <w:rFonts w:ascii="Times New Roman" w:hAnsi="Times New Roman" w:cs="Times New Roman"/>
              </w:rPr>
              <w:t xml:space="preserve">«Когда мы едины - мы непобедимы»- Беседы о многонациональном Оренбуржье </w:t>
            </w:r>
          </w:p>
        </w:tc>
        <w:tc>
          <w:tcPr>
            <w:tcW w:w="1985" w:type="dxa"/>
            <w:tcBorders>
              <w:top w:val="single" w:sz="4" w:space="0" w:color="000000"/>
              <w:left w:val="single" w:sz="4" w:space="0" w:color="000000"/>
              <w:bottom w:val="single" w:sz="4" w:space="0" w:color="000000"/>
            </w:tcBorders>
            <w:shd w:val="clear" w:color="auto" w:fill="auto"/>
          </w:tcPr>
          <w:p w:rsidR="009E2769" w:rsidRPr="00334346" w:rsidRDefault="009E2769">
            <w:pPr>
              <w:pStyle w:val="Default"/>
              <w:rPr>
                <w:rFonts w:ascii="Times New Roman" w:hAnsi="Times New Roman" w:cs="Times New Roman"/>
              </w:rPr>
            </w:pPr>
            <w:r w:rsidRPr="00334346">
              <w:rPr>
                <w:rFonts w:ascii="Times New Roman" w:hAnsi="Times New Roman" w:cs="Times New Roman"/>
              </w:rPr>
              <w:t xml:space="preserve">В течение месяца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9E2769" w:rsidRPr="00334346" w:rsidRDefault="009E2769">
            <w:pPr>
              <w:pStyle w:val="Default"/>
              <w:rPr>
                <w:rFonts w:ascii="Times New Roman" w:hAnsi="Times New Roman" w:cs="Times New Roman"/>
              </w:rPr>
            </w:pPr>
            <w:r w:rsidRPr="00334346">
              <w:rPr>
                <w:rFonts w:ascii="Times New Roman" w:hAnsi="Times New Roman" w:cs="Times New Roman"/>
              </w:rPr>
              <w:t xml:space="preserve">Кл. рук. </w:t>
            </w:r>
          </w:p>
        </w:tc>
      </w:tr>
      <w:tr w:rsidR="009E2769" w:rsidRPr="00334346" w:rsidTr="003C2B42">
        <w:trPr>
          <w:trHeight w:val="553"/>
        </w:trPr>
        <w:tc>
          <w:tcPr>
            <w:tcW w:w="3550" w:type="dxa"/>
            <w:tcBorders>
              <w:top w:val="single" w:sz="4" w:space="0" w:color="000000"/>
              <w:left w:val="single" w:sz="4" w:space="0" w:color="000000"/>
              <w:bottom w:val="single" w:sz="4" w:space="0" w:color="000000"/>
            </w:tcBorders>
            <w:shd w:val="clear" w:color="auto" w:fill="auto"/>
          </w:tcPr>
          <w:p w:rsidR="009E2769" w:rsidRPr="00334346" w:rsidRDefault="009E2769" w:rsidP="00C62F21">
            <w:pPr>
              <w:snapToGrid w:val="0"/>
            </w:pPr>
            <w:r w:rsidRPr="00334346">
              <w:t>Культуротворческое и эстетическое воспитание</w:t>
            </w:r>
          </w:p>
        </w:tc>
        <w:tc>
          <w:tcPr>
            <w:tcW w:w="6520" w:type="dxa"/>
            <w:tcBorders>
              <w:top w:val="single" w:sz="4" w:space="0" w:color="000000"/>
              <w:left w:val="single" w:sz="4" w:space="0" w:color="000000"/>
              <w:bottom w:val="single" w:sz="4" w:space="0" w:color="000000"/>
            </w:tcBorders>
            <w:shd w:val="clear" w:color="auto" w:fill="auto"/>
          </w:tcPr>
          <w:p w:rsidR="009E2769" w:rsidRPr="00334346" w:rsidRDefault="009E2769">
            <w:pPr>
              <w:pStyle w:val="Default"/>
              <w:rPr>
                <w:rFonts w:ascii="Times New Roman" w:hAnsi="Times New Roman" w:cs="Times New Roman"/>
              </w:rPr>
            </w:pPr>
            <w:r w:rsidRPr="00334346">
              <w:rPr>
                <w:rFonts w:ascii="Times New Roman" w:hAnsi="Times New Roman" w:cs="Times New Roman"/>
              </w:rPr>
              <w:t xml:space="preserve">Праздничный концерт «Этот День Победы» </w:t>
            </w:r>
          </w:p>
          <w:p w:rsidR="009E2769" w:rsidRPr="00334346" w:rsidRDefault="009E2769">
            <w:pPr>
              <w:pStyle w:val="Default"/>
              <w:rPr>
                <w:rFonts w:ascii="Times New Roman" w:hAnsi="Times New Roman" w:cs="Times New Roman"/>
              </w:rPr>
            </w:pPr>
            <w:r w:rsidRPr="00334346">
              <w:rPr>
                <w:rFonts w:ascii="Times New Roman" w:hAnsi="Times New Roman" w:cs="Times New Roman"/>
              </w:rPr>
              <w:t xml:space="preserve">Последний звонок </w:t>
            </w:r>
          </w:p>
        </w:tc>
        <w:tc>
          <w:tcPr>
            <w:tcW w:w="1985" w:type="dxa"/>
            <w:tcBorders>
              <w:top w:val="single" w:sz="4" w:space="0" w:color="000000"/>
              <w:left w:val="single" w:sz="4" w:space="0" w:color="000000"/>
              <w:bottom w:val="single" w:sz="4" w:space="0" w:color="000000"/>
            </w:tcBorders>
            <w:shd w:val="clear" w:color="auto" w:fill="auto"/>
          </w:tcPr>
          <w:p w:rsidR="009E2769" w:rsidRDefault="009E2769">
            <w:pPr>
              <w:pStyle w:val="Default"/>
              <w:rPr>
                <w:rFonts w:ascii="Times New Roman" w:hAnsi="Times New Roman" w:cs="Times New Roman"/>
              </w:rPr>
            </w:pPr>
            <w:r w:rsidRPr="00334346">
              <w:rPr>
                <w:rFonts w:ascii="Times New Roman" w:hAnsi="Times New Roman" w:cs="Times New Roman"/>
              </w:rPr>
              <w:t xml:space="preserve">9 мая </w:t>
            </w:r>
          </w:p>
          <w:p w:rsidR="003624A6" w:rsidRPr="00334346" w:rsidRDefault="003624A6">
            <w:pPr>
              <w:pStyle w:val="Default"/>
              <w:rPr>
                <w:rFonts w:ascii="Times New Roman" w:hAnsi="Times New Roman" w:cs="Times New Roman"/>
              </w:rPr>
            </w:pPr>
            <w:r>
              <w:rPr>
                <w:rFonts w:ascii="Times New Roman" w:hAnsi="Times New Roman" w:cs="Times New Roman"/>
              </w:rPr>
              <w:t>25 мая</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BF7DA9" w:rsidRPr="00334346" w:rsidRDefault="00BF7DA9">
            <w:pPr>
              <w:pStyle w:val="Default"/>
              <w:rPr>
                <w:rFonts w:ascii="Times New Roman" w:hAnsi="Times New Roman" w:cs="Times New Roman"/>
              </w:rPr>
            </w:pPr>
            <w:r w:rsidRPr="00334346">
              <w:rPr>
                <w:rFonts w:ascii="Times New Roman" w:hAnsi="Times New Roman" w:cs="Times New Roman"/>
              </w:rPr>
              <w:t xml:space="preserve">Зам по </w:t>
            </w:r>
            <w:r w:rsidR="0047504E">
              <w:rPr>
                <w:rFonts w:ascii="Times New Roman" w:hAnsi="Times New Roman" w:cs="Times New Roman"/>
              </w:rPr>
              <w:t>У</w:t>
            </w:r>
            <w:r w:rsidRPr="00334346">
              <w:rPr>
                <w:rFonts w:ascii="Times New Roman" w:hAnsi="Times New Roman" w:cs="Times New Roman"/>
              </w:rPr>
              <w:t>ВР</w:t>
            </w:r>
          </w:p>
        </w:tc>
      </w:tr>
      <w:tr w:rsidR="009E2769" w:rsidRPr="00334346" w:rsidTr="003C2B42">
        <w:trPr>
          <w:trHeight w:val="560"/>
        </w:trPr>
        <w:tc>
          <w:tcPr>
            <w:tcW w:w="3550" w:type="dxa"/>
            <w:tcBorders>
              <w:top w:val="single" w:sz="4" w:space="0" w:color="000000"/>
              <w:left w:val="single" w:sz="4" w:space="0" w:color="000000"/>
              <w:bottom w:val="single" w:sz="4" w:space="0" w:color="000000"/>
            </w:tcBorders>
            <w:shd w:val="clear" w:color="auto" w:fill="auto"/>
          </w:tcPr>
          <w:p w:rsidR="009E2769" w:rsidRPr="00334346" w:rsidRDefault="009E2769" w:rsidP="00C62F21">
            <w:pPr>
              <w:snapToGrid w:val="0"/>
            </w:pPr>
            <w:r w:rsidRPr="00334346">
              <w:t>Правовое воспитание и культура безопасности</w:t>
            </w:r>
          </w:p>
        </w:tc>
        <w:tc>
          <w:tcPr>
            <w:tcW w:w="6520" w:type="dxa"/>
            <w:tcBorders>
              <w:top w:val="single" w:sz="4" w:space="0" w:color="000000"/>
              <w:left w:val="single" w:sz="4" w:space="0" w:color="000000"/>
              <w:bottom w:val="single" w:sz="4" w:space="0" w:color="000000"/>
            </w:tcBorders>
            <w:shd w:val="clear" w:color="auto" w:fill="auto"/>
          </w:tcPr>
          <w:p w:rsidR="009E2769" w:rsidRPr="00334346" w:rsidRDefault="009E2769">
            <w:pPr>
              <w:pStyle w:val="Default"/>
              <w:rPr>
                <w:rFonts w:ascii="Times New Roman" w:hAnsi="Times New Roman" w:cs="Times New Roman"/>
              </w:rPr>
            </w:pPr>
            <w:r w:rsidRPr="00334346">
              <w:rPr>
                <w:rFonts w:ascii="Times New Roman" w:hAnsi="Times New Roman" w:cs="Times New Roman"/>
              </w:rPr>
              <w:t xml:space="preserve"> </w:t>
            </w:r>
            <w:r w:rsidR="003624A6">
              <w:rPr>
                <w:rFonts w:ascii="Times New Roman" w:hAnsi="Times New Roman" w:cs="Times New Roman"/>
              </w:rPr>
              <w:t>Подготовка к летней оздоровительной кампании</w:t>
            </w:r>
          </w:p>
        </w:tc>
        <w:tc>
          <w:tcPr>
            <w:tcW w:w="1985" w:type="dxa"/>
            <w:tcBorders>
              <w:top w:val="single" w:sz="4" w:space="0" w:color="000000"/>
              <w:left w:val="single" w:sz="4" w:space="0" w:color="000000"/>
              <w:bottom w:val="single" w:sz="4" w:space="0" w:color="000000"/>
            </w:tcBorders>
            <w:shd w:val="clear" w:color="auto" w:fill="auto"/>
          </w:tcPr>
          <w:p w:rsidR="009E2769" w:rsidRPr="00334346" w:rsidRDefault="009E2769">
            <w:pPr>
              <w:pStyle w:val="Default"/>
              <w:rPr>
                <w:rFonts w:ascii="Times New Roman" w:hAnsi="Times New Roman" w:cs="Times New Roman"/>
              </w:rPr>
            </w:pPr>
            <w:r w:rsidRPr="00334346">
              <w:rPr>
                <w:rFonts w:ascii="Times New Roman" w:hAnsi="Times New Roman" w:cs="Times New Roman"/>
              </w:rPr>
              <w:t xml:space="preserve"> </w:t>
            </w:r>
            <w:r w:rsidR="003624A6">
              <w:rPr>
                <w:rFonts w:ascii="Times New Roman" w:hAnsi="Times New Roman" w:cs="Times New Roman"/>
              </w:rPr>
              <w:t>В теч. месяца</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47504E" w:rsidRPr="0047504E" w:rsidRDefault="003624A6" w:rsidP="0047504E">
            <w:pPr>
              <w:pStyle w:val="Default"/>
              <w:rPr>
                <w:rFonts w:ascii="Times New Roman" w:hAnsi="Times New Roman" w:cs="Times New Roman"/>
              </w:rPr>
            </w:pPr>
            <w:r w:rsidRPr="0047504E">
              <w:rPr>
                <w:rFonts w:ascii="Times New Roman" w:hAnsi="Times New Roman" w:cs="Times New Roman"/>
              </w:rPr>
              <w:t xml:space="preserve">Зам по </w:t>
            </w:r>
            <w:r w:rsidR="0047504E" w:rsidRPr="0047504E">
              <w:rPr>
                <w:rFonts w:ascii="Times New Roman" w:hAnsi="Times New Roman" w:cs="Times New Roman"/>
              </w:rPr>
              <w:t>У</w:t>
            </w:r>
            <w:r w:rsidRPr="0047504E">
              <w:rPr>
                <w:rFonts w:ascii="Times New Roman" w:hAnsi="Times New Roman" w:cs="Times New Roman"/>
              </w:rPr>
              <w:t>ВР</w:t>
            </w:r>
            <w:r w:rsidR="0047504E" w:rsidRPr="0047504E">
              <w:rPr>
                <w:rFonts w:ascii="Times New Roman" w:hAnsi="Times New Roman" w:cs="Times New Roman"/>
              </w:rPr>
              <w:t>, Старшая вожатая</w:t>
            </w:r>
          </w:p>
          <w:p w:rsidR="009E2769" w:rsidRPr="00334346" w:rsidRDefault="009E2769" w:rsidP="00C62F21">
            <w:pPr>
              <w:snapToGrid w:val="0"/>
            </w:pPr>
          </w:p>
        </w:tc>
      </w:tr>
      <w:tr w:rsidR="009E2769" w:rsidRPr="00334346" w:rsidTr="003C2B42">
        <w:trPr>
          <w:trHeight w:val="555"/>
        </w:trPr>
        <w:tc>
          <w:tcPr>
            <w:tcW w:w="3550" w:type="dxa"/>
            <w:tcBorders>
              <w:top w:val="single" w:sz="4" w:space="0" w:color="000000"/>
              <w:left w:val="single" w:sz="4" w:space="0" w:color="000000"/>
              <w:bottom w:val="single" w:sz="4" w:space="0" w:color="000000"/>
            </w:tcBorders>
            <w:shd w:val="clear" w:color="auto" w:fill="auto"/>
          </w:tcPr>
          <w:p w:rsidR="009E2769" w:rsidRPr="00334346" w:rsidRDefault="009E2769" w:rsidP="00C62F21">
            <w:pPr>
              <w:snapToGrid w:val="0"/>
            </w:pPr>
            <w:r w:rsidRPr="00334346">
              <w:t>Воспитание семейных ценностей</w:t>
            </w:r>
          </w:p>
        </w:tc>
        <w:tc>
          <w:tcPr>
            <w:tcW w:w="6520" w:type="dxa"/>
            <w:tcBorders>
              <w:top w:val="single" w:sz="4" w:space="0" w:color="000000"/>
              <w:left w:val="single" w:sz="4" w:space="0" w:color="000000"/>
              <w:bottom w:val="single" w:sz="4" w:space="0" w:color="000000"/>
            </w:tcBorders>
            <w:shd w:val="clear" w:color="auto" w:fill="auto"/>
          </w:tcPr>
          <w:p w:rsidR="009E2769" w:rsidRPr="00334346" w:rsidRDefault="00BF7DA9">
            <w:pPr>
              <w:pStyle w:val="Default"/>
              <w:rPr>
                <w:rFonts w:ascii="Times New Roman" w:hAnsi="Times New Roman" w:cs="Times New Roman"/>
              </w:rPr>
            </w:pPr>
            <w:r w:rsidRPr="00334346">
              <w:rPr>
                <w:rFonts w:ascii="Times New Roman" w:hAnsi="Times New Roman" w:cs="Times New Roman"/>
              </w:rPr>
              <w:t>Общешкольное родительское собрание</w:t>
            </w:r>
          </w:p>
        </w:tc>
        <w:tc>
          <w:tcPr>
            <w:tcW w:w="1985" w:type="dxa"/>
            <w:tcBorders>
              <w:top w:val="single" w:sz="4" w:space="0" w:color="000000"/>
              <w:left w:val="single" w:sz="4" w:space="0" w:color="000000"/>
              <w:bottom w:val="single" w:sz="4" w:space="0" w:color="000000"/>
            </w:tcBorders>
            <w:shd w:val="clear" w:color="auto" w:fill="auto"/>
          </w:tcPr>
          <w:p w:rsidR="009E2769" w:rsidRPr="00334346" w:rsidRDefault="00334346">
            <w:pPr>
              <w:pStyle w:val="Default"/>
              <w:rPr>
                <w:rFonts w:ascii="Times New Roman" w:hAnsi="Times New Roman" w:cs="Times New Roman"/>
              </w:rPr>
            </w:pPr>
            <w:r w:rsidRPr="00334346">
              <w:rPr>
                <w:rFonts w:ascii="Times New Roman" w:hAnsi="Times New Roman" w:cs="Times New Roman"/>
              </w:rPr>
              <w:t>В конце месяца</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9E2769" w:rsidRPr="00334346" w:rsidRDefault="00BF7DA9" w:rsidP="00C62F21">
            <w:r w:rsidRPr="00334346">
              <w:t>Администрация, кл. рук.</w:t>
            </w:r>
          </w:p>
        </w:tc>
      </w:tr>
      <w:tr w:rsidR="009E2769" w:rsidRPr="00334346" w:rsidTr="003C2B42">
        <w:trPr>
          <w:trHeight w:val="549"/>
        </w:trPr>
        <w:tc>
          <w:tcPr>
            <w:tcW w:w="3550" w:type="dxa"/>
            <w:tcBorders>
              <w:top w:val="single" w:sz="4" w:space="0" w:color="000000"/>
              <w:left w:val="single" w:sz="4" w:space="0" w:color="000000"/>
              <w:bottom w:val="single" w:sz="4" w:space="0" w:color="000000"/>
            </w:tcBorders>
            <w:shd w:val="clear" w:color="auto" w:fill="auto"/>
          </w:tcPr>
          <w:p w:rsidR="009E2769" w:rsidRPr="00334346" w:rsidRDefault="009E2769" w:rsidP="00C62F21">
            <w:pPr>
              <w:snapToGrid w:val="0"/>
            </w:pPr>
            <w:r w:rsidRPr="00334346">
              <w:t>Формирование коммуникативной культуры</w:t>
            </w:r>
          </w:p>
        </w:tc>
        <w:tc>
          <w:tcPr>
            <w:tcW w:w="6520" w:type="dxa"/>
            <w:tcBorders>
              <w:top w:val="single" w:sz="4" w:space="0" w:color="000000"/>
              <w:left w:val="single" w:sz="4" w:space="0" w:color="000000"/>
              <w:bottom w:val="single" w:sz="4" w:space="0" w:color="000000"/>
            </w:tcBorders>
            <w:shd w:val="clear" w:color="auto" w:fill="auto"/>
          </w:tcPr>
          <w:p w:rsidR="009E2769" w:rsidRPr="00334346" w:rsidRDefault="009E2769">
            <w:pPr>
              <w:pStyle w:val="Default"/>
              <w:rPr>
                <w:rFonts w:ascii="Times New Roman" w:hAnsi="Times New Roman" w:cs="Times New Roman"/>
              </w:rPr>
            </w:pPr>
            <w:r w:rsidRPr="00334346">
              <w:rPr>
                <w:rFonts w:ascii="Times New Roman" w:hAnsi="Times New Roman" w:cs="Times New Roman"/>
              </w:rPr>
              <w:t xml:space="preserve">Размещение информации на сайте школы </w:t>
            </w:r>
          </w:p>
        </w:tc>
        <w:tc>
          <w:tcPr>
            <w:tcW w:w="1985" w:type="dxa"/>
            <w:tcBorders>
              <w:top w:val="single" w:sz="4" w:space="0" w:color="000000"/>
              <w:left w:val="single" w:sz="4" w:space="0" w:color="000000"/>
              <w:bottom w:val="single" w:sz="4" w:space="0" w:color="000000"/>
            </w:tcBorders>
            <w:shd w:val="clear" w:color="auto" w:fill="auto"/>
          </w:tcPr>
          <w:p w:rsidR="009E2769" w:rsidRPr="00334346" w:rsidRDefault="009E2769">
            <w:pPr>
              <w:pStyle w:val="Default"/>
              <w:rPr>
                <w:rFonts w:ascii="Times New Roman" w:hAnsi="Times New Roman" w:cs="Times New Roman"/>
              </w:rPr>
            </w:pPr>
            <w:r w:rsidRPr="00334346">
              <w:rPr>
                <w:rFonts w:ascii="Times New Roman" w:hAnsi="Times New Roman" w:cs="Times New Roman"/>
              </w:rPr>
              <w:t xml:space="preserve"> </w:t>
            </w:r>
            <w:r w:rsidR="00334346" w:rsidRPr="00334346">
              <w:rPr>
                <w:rFonts w:ascii="Times New Roman" w:hAnsi="Times New Roman" w:cs="Times New Roman"/>
              </w:rPr>
              <w:t>В конце месяца</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9E2769" w:rsidRPr="00334346" w:rsidRDefault="00334346" w:rsidP="00C62F21">
            <w:r w:rsidRPr="00334346">
              <w:t>администрация</w:t>
            </w:r>
          </w:p>
        </w:tc>
      </w:tr>
      <w:tr w:rsidR="009E2769" w:rsidRPr="00334346" w:rsidTr="003C2B42">
        <w:trPr>
          <w:trHeight w:val="273"/>
        </w:trPr>
        <w:tc>
          <w:tcPr>
            <w:tcW w:w="3550" w:type="dxa"/>
            <w:tcBorders>
              <w:top w:val="single" w:sz="4" w:space="0" w:color="000000"/>
              <w:left w:val="single" w:sz="4" w:space="0" w:color="000000"/>
              <w:bottom w:val="single" w:sz="4" w:space="0" w:color="000000"/>
            </w:tcBorders>
            <w:shd w:val="clear" w:color="auto" w:fill="auto"/>
          </w:tcPr>
          <w:p w:rsidR="009E2769" w:rsidRPr="00334346" w:rsidRDefault="009E2769" w:rsidP="00C62F21">
            <w:pPr>
              <w:snapToGrid w:val="0"/>
            </w:pPr>
            <w:r w:rsidRPr="00334346">
              <w:t>Экологическое воспитание</w:t>
            </w:r>
          </w:p>
        </w:tc>
        <w:tc>
          <w:tcPr>
            <w:tcW w:w="6520" w:type="dxa"/>
            <w:tcBorders>
              <w:top w:val="single" w:sz="4" w:space="0" w:color="000000"/>
              <w:left w:val="single" w:sz="4" w:space="0" w:color="000000"/>
              <w:bottom w:val="single" w:sz="4" w:space="0" w:color="000000"/>
            </w:tcBorders>
            <w:shd w:val="clear" w:color="auto" w:fill="auto"/>
          </w:tcPr>
          <w:p w:rsidR="009E2769" w:rsidRPr="00334346" w:rsidRDefault="009E2769">
            <w:pPr>
              <w:pStyle w:val="Default"/>
              <w:rPr>
                <w:rFonts w:ascii="Times New Roman" w:hAnsi="Times New Roman" w:cs="Times New Roman"/>
              </w:rPr>
            </w:pPr>
            <w:r w:rsidRPr="00334346">
              <w:rPr>
                <w:rFonts w:ascii="Times New Roman" w:hAnsi="Times New Roman" w:cs="Times New Roman"/>
              </w:rPr>
              <w:t xml:space="preserve">Акция «Живи родник» </w:t>
            </w:r>
          </w:p>
        </w:tc>
        <w:tc>
          <w:tcPr>
            <w:tcW w:w="1985" w:type="dxa"/>
            <w:tcBorders>
              <w:top w:val="single" w:sz="4" w:space="0" w:color="000000"/>
              <w:left w:val="single" w:sz="4" w:space="0" w:color="000000"/>
              <w:bottom w:val="single" w:sz="4" w:space="0" w:color="000000"/>
            </w:tcBorders>
            <w:shd w:val="clear" w:color="auto" w:fill="auto"/>
          </w:tcPr>
          <w:p w:rsidR="009E2769" w:rsidRPr="00334346" w:rsidRDefault="00334346">
            <w:pPr>
              <w:pStyle w:val="Default"/>
              <w:rPr>
                <w:rFonts w:ascii="Times New Roman" w:hAnsi="Times New Roman" w:cs="Times New Roman"/>
              </w:rPr>
            </w:pPr>
            <w:r w:rsidRPr="00334346">
              <w:rPr>
                <w:rFonts w:ascii="Times New Roman" w:hAnsi="Times New Roman" w:cs="Times New Roman"/>
              </w:rPr>
              <w:t>В конце месяца</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9E2769" w:rsidRPr="00334346" w:rsidRDefault="00334346" w:rsidP="00C62F21">
            <w:pPr>
              <w:snapToGrid w:val="0"/>
            </w:pPr>
            <w:r w:rsidRPr="00334346">
              <w:t>кл. рук., учитель биологии</w:t>
            </w:r>
          </w:p>
        </w:tc>
      </w:tr>
    </w:tbl>
    <w:p w:rsidR="005D5A90" w:rsidRDefault="005D5A90" w:rsidP="00C62F21">
      <w:pPr>
        <w:rPr>
          <w:sz w:val="28"/>
          <w:szCs w:val="28"/>
        </w:rPr>
      </w:pPr>
    </w:p>
    <w:p w:rsidR="009C5AC8" w:rsidRDefault="009C5AC8" w:rsidP="00470C71">
      <w:pPr>
        <w:jc w:val="right"/>
        <w:rPr>
          <w:sz w:val="28"/>
          <w:szCs w:val="28"/>
        </w:rPr>
      </w:pPr>
    </w:p>
    <w:p w:rsidR="005736CC" w:rsidRPr="00C62F21" w:rsidRDefault="00356CE2" w:rsidP="00470C71">
      <w:pPr>
        <w:jc w:val="right"/>
        <w:rPr>
          <w:sz w:val="28"/>
          <w:szCs w:val="28"/>
        </w:rPr>
      </w:pPr>
      <w:r>
        <w:rPr>
          <w:sz w:val="28"/>
          <w:szCs w:val="28"/>
        </w:rPr>
        <w:t>Директор школы</w:t>
      </w:r>
      <w:r w:rsidR="00684670">
        <w:rPr>
          <w:sz w:val="28"/>
          <w:szCs w:val="28"/>
        </w:rPr>
        <w:t xml:space="preserve"> ________________ </w:t>
      </w:r>
      <w:r>
        <w:rPr>
          <w:sz w:val="28"/>
          <w:szCs w:val="28"/>
        </w:rPr>
        <w:t>Полянская С.И</w:t>
      </w:r>
      <w:r w:rsidR="005D5A90">
        <w:rPr>
          <w:sz w:val="28"/>
          <w:szCs w:val="28"/>
        </w:rPr>
        <w:t>.</w:t>
      </w:r>
    </w:p>
    <w:sectPr w:rsidR="005736CC" w:rsidRPr="00C62F21" w:rsidSect="003624A6">
      <w:footerReference w:type="default" r:id="rId10"/>
      <w:pgSz w:w="16838" w:h="11906" w:orient="landscape"/>
      <w:pgMar w:top="1560" w:right="851" w:bottom="776" w:left="1701"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4DFF" w:rsidRDefault="00194DFF">
      <w:r>
        <w:separator/>
      </w:r>
    </w:p>
  </w:endnote>
  <w:endnote w:type="continuationSeparator" w:id="1">
    <w:p w:rsidR="00194DFF" w:rsidRDefault="00194DFF">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icrosoft YaHei">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BA5" w:rsidRDefault="00275C6C">
    <w:pPr>
      <w:pStyle w:val="ab"/>
      <w:ind w:right="360"/>
    </w:pPr>
    <w:r>
      <w:pict>
        <v:shapetype id="_x0000_t202" coordsize="21600,21600" o:spt="202" path="m,l,21600r21600,l21600,xe">
          <v:stroke joinstyle="miter"/>
          <v:path gradientshapeok="t" o:connecttype="rect"/>
        </v:shapetype>
        <v:shape id="_x0000_s1025" type="#_x0000_t202" style="position:absolute;margin-left:773.15pt;margin-top:.05pt;width:12pt;height:13.75pt;z-index:251657728;mso-wrap-distance-left:0;mso-wrap-distance-right:0;mso-position-horizontal-relative:page" stroked="f">
          <v:fill opacity="0" color2="black"/>
          <v:textbox style="mso-next-textbox:#_x0000_s1025" inset="0,0,0,0">
            <w:txbxContent>
              <w:p w:rsidR="00DF4BA5" w:rsidRDefault="00275C6C">
                <w:pPr>
                  <w:pStyle w:val="ab"/>
                </w:pPr>
                <w:r>
                  <w:rPr>
                    <w:rStyle w:val="a5"/>
                  </w:rPr>
                  <w:fldChar w:fldCharType="begin"/>
                </w:r>
                <w:r w:rsidR="00DF4BA5">
                  <w:rPr>
                    <w:rStyle w:val="a5"/>
                  </w:rPr>
                  <w:instrText xml:space="preserve"> PAGE </w:instrText>
                </w:r>
                <w:r>
                  <w:rPr>
                    <w:rStyle w:val="a5"/>
                  </w:rPr>
                  <w:fldChar w:fldCharType="separate"/>
                </w:r>
                <w:r w:rsidR="00C15A44">
                  <w:rPr>
                    <w:rStyle w:val="a5"/>
                    <w:noProof/>
                  </w:rPr>
                  <w:t>2</w:t>
                </w:r>
                <w:r>
                  <w:rPr>
                    <w:rStyle w:val="a5"/>
                  </w:rPr>
                  <w:fldChar w:fldCharType="end"/>
                </w:r>
              </w:p>
            </w:txbxContent>
          </v:textbox>
          <w10:wrap type="square" side="largest" anchorx="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BA5" w:rsidRDefault="00DF4BA5">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4DFF" w:rsidRDefault="00194DFF">
      <w:r>
        <w:separator/>
      </w:r>
    </w:p>
  </w:footnote>
  <w:footnote w:type="continuationSeparator" w:id="1">
    <w:p w:rsidR="00194DFF" w:rsidRDefault="00194D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bullet"/>
      <w:lvlText w:val="-"/>
      <w:lvlJc w:val="left"/>
      <w:pPr>
        <w:tabs>
          <w:tab w:val="num" w:pos="789"/>
        </w:tabs>
        <w:ind w:left="789" w:hanging="360"/>
      </w:pPr>
      <w:rPr>
        <w:rFonts w:ascii="Courier New" w:hAnsi="Courier New"/>
      </w:rPr>
    </w:lvl>
  </w:abstractNum>
  <w:abstractNum w:abstractNumId="2">
    <w:nsid w:val="00000003"/>
    <w:multiLevelType w:val="singleLevel"/>
    <w:tmpl w:val="00000003"/>
    <w:name w:val="WW8Num2"/>
    <w:lvl w:ilvl="0">
      <w:start w:val="1"/>
      <w:numFmt w:val="decimal"/>
      <w:lvlText w:val="%1."/>
      <w:lvlJc w:val="left"/>
      <w:pPr>
        <w:tabs>
          <w:tab w:val="num" w:pos="0"/>
        </w:tabs>
        <w:ind w:left="720" w:hanging="360"/>
      </w:pPr>
    </w:lvl>
  </w:abstractNum>
  <w:abstractNum w:abstractNumId="3">
    <w:nsid w:val="00000004"/>
    <w:multiLevelType w:val="singleLevel"/>
    <w:tmpl w:val="00000004"/>
    <w:name w:val="WW8Num3"/>
    <w:lvl w:ilvl="0">
      <w:start w:val="1"/>
      <w:numFmt w:val="decimal"/>
      <w:lvlText w:val="%1)"/>
      <w:lvlJc w:val="left"/>
      <w:pPr>
        <w:tabs>
          <w:tab w:val="num" w:pos="0"/>
        </w:tabs>
        <w:ind w:left="720" w:hanging="360"/>
      </w:pPr>
    </w:lvl>
  </w:abstractNum>
  <w:abstractNum w:abstractNumId="4">
    <w:nsid w:val="00000005"/>
    <w:multiLevelType w:val="singleLevel"/>
    <w:tmpl w:val="00000005"/>
    <w:name w:val="WW8Num6"/>
    <w:lvl w:ilvl="0">
      <w:start w:val="1"/>
      <w:numFmt w:val="bullet"/>
      <w:lvlText w:val=""/>
      <w:lvlJc w:val="left"/>
      <w:pPr>
        <w:tabs>
          <w:tab w:val="num" w:pos="0"/>
        </w:tabs>
        <w:ind w:left="772" w:hanging="360"/>
      </w:pPr>
      <w:rPr>
        <w:rFonts w:ascii="Symbol" w:hAnsi="Symbol"/>
      </w:rPr>
    </w:lvl>
  </w:abstractNum>
  <w:abstractNum w:abstractNumId="5">
    <w:nsid w:val="00000006"/>
    <w:multiLevelType w:val="singleLevel"/>
    <w:tmpl w:val="00000006"/>
    <w:name w:val="WW8Num11"/>
    <w:lvl w:ilvl="0">
      <w:start w:val="1"/>
      <w:numFmt w:val="decimal"/>
      <w:lvlText w:val="%1."/>
      <w:lvlJc w:val="left"/>
      <w:pPr>
        <w:tabs>
          <w:tab w:val="num" w:pos="0"/>
        </w:tabs>
        <w:ind w:left="720" w:hanging="360"/>
      </w:pPr>
    </w:lvl>
  </w:abstractNum>
  <w:abstractNum w:abstractNumId="6">
    <w:nsid w:val="00000007"/>
    <w:multiLevelType w:val="singleLevel"/>
    <w:tmpl w:val="00000007"/>
    <w:name w:val="WW8Num12"/>
    <w:lvl w:ilvl="0">
      <w:start w:val="1"/>
      <w:numFmt w:val="decimal"/>
      <w:lvlText w:val="%1)"/>
      <w:lvlJc w:val="left"/>
      <w:pPr>
        <w:tabs>
          <w:tab w:val="num" w:pos="420"/>
        </w:tabs>
        <w:ind w:left="420" w:hanging="360"/>
      </w:pPr>
    </w:lvl>
  </w:abstractNum>
  <w:abstractNum w:abstractNumId="7">
    <w:nsid w:val="00000008"/>
    <w:multiLevelType w:val="singleLevel"/>
    <w:tmpl w:val="00000008"/>
    <w:name w:val="WW8Num13"/>
    <w:lvl w:ilvl="0">
      <w:start w:val="1"/>
      <w:numFmt w:val="decimal"/>
      <w:lvlText w:val="%1)"/>
      <w:lvlJc w:val="left"/>
      <w:pPr>
        <w:tabs>
          <w:tab w:val="num" w:pos="0"/>
        </w:tabs>
        <w:ind w:left="720" w:hanging="360"/>
      </w:pPr>
    </w:lvl>
  </w:abstractNum>
  <w:abstractNum w:abstractNumId="8">
    <w:nsid w:val="00000009"/>
    <w:multiLevelType w:val="singleLevel"/>
    <w:tmpl w:val="00000009"/>
    <w:name w:val="WW8Num16"/>
    <w:lvl w:ilvl="0">
      <w:start w:val="1"/>
      <w:numFmt w:val="decimal"/>
      <w:lvlText w:val="%1)"/>
      <w:lvlJc w:val="left"/>
      <w:pPr>
        <w:tabs>
          <w:tab w:val="num" w:pos="720"/>
        </w:tabs>
        <w:ind w:left="720" w:hanging="360"/>
      </w:pPr>
    </w:lvl>
  </w:abstractNum>
  <w:abstractNum w:abstractNumId="9">
    <w:nsid w:val="0000000A"/>
    <w:multiLevelType w:val="singleLevel"/>
    <w:tmpl w:val="0000000A"/>
    <w:name w:val="WW8Num17"/>
    <w:lvl w:ilvl="0">
      <w:start w:val="1"/>
      <w:numFmt w:val="decimal"/>
      <w:lvlText w:val="%1."/>
      <w:lvlJc w:val="left"/>
      <w:pPr>
        <w:tabs>
          <w:tab w:val="num" w:pos="0"/>
        </w:tabs>
        <w:ind w:left="720" w:hanging="360"/>
      </w:pPr>
    </w:lvl>
  </w:abstractNum>
  <w:abstractNum w:abstractNumId="10">
    <w:nsid w:val="0000000B"/>
    <w:multiLevelType w:val="singleLevel"/>
    <w:tmpl w:val="0000000B"/>
    <w:name w:val="WW8Num19"/>
    <w:lvl w:ilvl="0">
      <w:start w:val="1"/>
      <w:numFmt w:val="bullet"/>
      <w:lvlText w:val=""/>
      <w:lvlJc w:val="left"/>
      <w:pPr>
        <w:tabs>
          <w:tab w:val="num" w:pos="0"/>
        </w:tabs>
        <w:ind w:left="720" w:hanging="360"/>
      </w:pPr>
      <w:rPr>
        <w:rFonts w:ascii="Symbol" w:hAnsi="Symbol"/>
      </w:rPr>
    </w:lvl>
  </w:abstractNum>
  <w:abstractNum w:abstractNumId="11">
    <w:nsid w:val="0000000C"/>
    <w:multiLevelType w:val="singleLevel"/>
    <w:tmpl w:val="0000000C"/>
    <w:name w:val="WW8Num20"/>
    <w:lvl w:ilvl="0">
      <w:start w:val="1"/>
      <w:numFmt w:val="decimal"/>
      <w:lvlText w:val="%1."/>
      <w:lvlJc w:val="left"/>
      <w:pPr>
        <w:tabs>
          <w:tab w:val="num" w:pos="0"/>
        </w:tabs>
        <w:ind w:left="720" w:hanging="360"/>
      </w:pPr>
    </w:lvl>
  </w:abstractNum>
  <w:abstractNum w:abstractNumId="12">
    <w:nsid w:val="0000000D"/>
    <w:multiLevelType w:val="singleLevel"/>
    <w:tmpl w:val="0000000D"/>
    <w:name w:val="WW8Num21"/>
    <w:lvl w:ilvl="0">
      <w:start w:val="1"/>
      <w:numFmt w:val="decimal"/>
      <w:lvlText w:val="%1)"/>
      <w:lvlJc w:val="left"/>
      <w:pPr>
        <w:tabs>
          <w:tab w:val="num" w:pos="420"/>
        </w:tabs>
        <w:ind w:left="420" w:hanging="360"/>
      </w:pPr>
    </w:lvl>
  </w:abstractNum>
  <w:abstractNum w:abstractNumId="13">
    <w:nsid w:val="0000000E"/>
    <w:multiLevelType w:val="singleLevel"/>
    <w:tmpl w:val="0000000E"/>
    <w:name w:val="WW8Num23"/>
    <w:lvl w:ilvl="0">
      <w:start w:val="1"/>
      <w:numFmt w:val="bullet"/>
      <w:lvlText w:val=""/>
      <w:lvlJc w:val="left"/>
      <w:pPr>
        <w:tabs>
          <w:tab w:val="num" w:pos="0"/>
        </w:tabs>
        <w:ind w:left="720" w:hanging="360"/>
      </w:pPr>
      <w:rPr>
        <w:rFonts w:ascii="Symbol" w:hAnsi="Symbol"/>
      </w:rPr>
    </w:lvl>
  </w:abstractNum>
  <w:abstractNum w:abstractNumId="14">
    <w:nsid w:val="0000000F"/>
    <w:multiLevelType w:val="singleLevel"/>
    <w:tmpl w:val="0000000F"/>
    <w:name w:val="WW8Num24"/>
    <w:lvl w:ilvl="0">
      <w:start w:val="1"/>
      <w:numFmt w:val="decimal"/>
      <w:lvlText w:val="%1)"/>
      <w:lvlJc w:val="left"/>
      <w:pPr>
        <w:tabs>
          <w:tab w:val="num" w:pos="0"/>
        </w:tabs>
        <w:ind w:left="420" w:hanging="360"/>
      </w:pPr>
    </w:lvl>
  </w:abstractNum>
  <w:abstractNum w:abstractNumId="15">
    <w:nsid w:val="00000010"/>
    <w:multiLevelType w:val="singleLevel"/>
    <w:tmpl w:val="00000010"/>
    <w:name w:val="WW8Num25"/>
    <w:lvl w:ilvl="0">
      <w:start w:val="1"/>
      <w:numFmt w:val="decimal"/>
      <w:lvlText w:val="%1."/>
      <w:lvlJc w:val="left"/>
      <w:pPr>
        <w:tabs>
          <w:tab w:val="num" w:pos="0"/>
        </w:tabs>
        <w:ind w:left="720" w:hanging="360"/>
      </w:pPr>
    </w:lvl>
  </w:abstractNum>
  <w:abstractNum w:abstractNumId="16">
    <w:nsid w:val="00000011"/>
    <w:multiLevelType w:val="singleLevel"/>
    <w:tmpl w:val="00000011"/>
    <w:name w:val="WW8Num26"/>
    <w:lvl w:ilvl="0">
      <w:start w:val="1"/>
      <w:numFmt w:val="decimal"/>
      <w:lvlText w:val="%1)"/>
      <w:lvlJc w:val="left"/>
      <w:pPr>
        <w:tabs>
          <w:tab w:val="num" w:pos="0"/>
        </w:tabs>
        <w:ind w:left="380" w:hanging="360"/>
      </w:pPr>
    </w:lvl>
  </w:abstractNum>
  <w:abstractNum w:abstractNumId="17">
    <w:nsid w:val="00000012"/>
    <w:multiLevelType w:val="singleLevel"/>
    <w:tmpl w:val="00000012"/>
    <w:name w:val="WW8Num29"/>
    <w:lvl w:ilvl="0">
      <w:start w:val="1"/>
      <w:numFmt w:val="decimal"/>
      <w:lvlText w:val="%1)"/>
      <w:lvlJc w:val="left"/>
      <w:pPr>
        <w:tabs>
          <w:tab w:val="num" w:pos="720"/>
        </w:tabs>
        <w:ind w:left="720" w:hanging="360"/>
      </w:pPr>
    </w:lvl>
  </w:abstractNum>
  <w:abstractNum w:abstractNumId="18">
    <w:nsid w:val="00000013"/>
    <w:multiLevelType w:val="singleLevel"/>
    <w:tmpl w:val="00000013"/>
    <w:name w:val="WW8Num30"/>
    <w:lvl w:ilvl="0">
      <w:start w:val="1"/>
      <w:numFmt w:val="decimal"/>
      <w:lvlText w:val="%1)"/>
      <w:lvlJc w:val="left"/>
      <w:pPr>
        <w:tabs>
          <w:tab w:val="num" w:pos="720"/>
        </w:tabs>
        <w:ind w:left="720" w:hanging="360"/>
      </w:pPr>
    </w:lvl>
  </w:abstractNum>
  <w:abstractNum w:abstractNumId="19">
    <w:nsid w:val="04B67834"/>
    <w:multiLevelType w:val="hybridMultilevel"/>
    <w:tmpl w:val="6EE23F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A542DCB"/>
    <w:multiLevelType w:val="hybridMultilevel"/>
    <w:tmpl w:val="724C4B12"/>
    <w:lvl w:ilvl="0" w:tplc="4600D3FA">
      <w:start w:val="1"/>
      <w:numFmt w:val="decimal"/>
      <w:lvlText w:val="%1."/>
      <w:lvlJc w:val="left"/>
      <w:pPr>
        <w:ind w:left="930" w:hanging="5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1B60371"/>
    <w:multiLevelType w:val="hybridMultilevel"/>
    <w:tmpl w:val="84F08DC8"/>
    <w:lvl w:ilvl="0" w:tplc="04190001">
      <w:start w:val="1"/>
      <w:numFmt w:val="bullet"/>
      <w:lvlText w:val=""/>
      <w:lvlJc w:val="left"/>
      <w:pPr>
        <w:ind w:left="755" w:hanging="360"/>
      </w:pPr>
      <w:rPr>
        <w:rFonts w:ascii="Symbol" w:hAnsi="Symbol" w:hint="default"/>
      </w:rPr>
    </w:lvl>
    <w:lvl w:ilvl="1" w:tplc="04190003" w:tentative="1">
      <w:start w:val="1"/>
      <w:numFmt w:val="bullet"/>
      <w:lvlText w:val="o"/>
      <w:lvlJc w:val="left"/>
      <w:pPr>
        <w:ind w:left="1475" w:hanging="360"/>
      </w:pPr>
      <w:rPr>
        <w:rFonts w:ascii="Courier New" w:hAnsi="Courier New" w:cs="Courier New" w:hint="default"/>
      </w:rPr>
    </w:lvl>
    <w:lvl w:ilvl="2" w:tplc="04190005" w:tentative="1">
      <w:start w:val="1"/>
      <w:numFmt w:val="bullet"/>
      <w:lvlText w:val=""/>
      <w:lvlJc w:val="left"/>
      <w:pPr>
        <w:ind w:left="2195" w:hanging="360"/>
      </w:pPr>
      <w:rPr>
        <w:rFonts w:ascii="Wingdings" w:hAnsi="Wingdings" w:hint="default"/>
      </w:rPr>
    </w:lvl>
    <w:lvl w:ilvl="3" w:tplc="04190001" w:tentative="1">
      <w:start w:val="1"/>
      <w:numFmt w:val="bullet"/>
      <w:lvlText w:val=""/>
      <w:lvlJc w:val="left"/>
      <w:pPr>
        <w:ind w:left="2915" w:hanging="360"/>
      </w:pPr>
      <w:rPr>
        <w:rFonts w:ascii="Symbol" w:hAnsi="Symbol" w:hint="default"/>
      </w:rPr>
    </w:lvl>
    <w:lvl w:ilvl="4" w:tplc="04190003" w:tentative="1">
      <w:start w:val="1"/>
      <w:numFmt w:val="bullet"/>
      <w:lvlText w:val="o"/>
      <w:lvlJc w:val="left"/>
      <w:pPr>
        <w:ind w:left="3635" w:hanging="360"/>
      </w:pPr>
      <w:rPr>
        <w:rFonts w:ascii="Courier New" w:hAnsi="Courier New" w:cs="Courier New" w:hint="default"/>
      </w:rPr>
    </w:lvl>
    <w:lvl w:ilvl="5" w:tplc="04190005" w:tentative="1">
      <w:start w:val="1"/>
      <w:numFmt w:val="bullet"/>
      <w:lvlText w:val=""/>
      <w:lvlJc w:val="left"/>
      <w:pPr>
        <w:ind w:left="4355" w:hanging="360"/>
      </w:pPr>
      <w:rPr>
        <w:rFonts w:ascii="Wingdings" w:hAnsi="Wingdings" w:hint="default"/>
      </w:rPr>
    </w:lvl>
    <w:lvl w:ilvl="6" w:tplc="04190001" w:tentative="1">
      <w:start w:val="1"/>
      <w:numFmt w:val="bullet"/>
      <w:lvlText w:val=""/>
      <w:lvlJc w:val="left"/>
      <w:pPr>
        <w:ind w:left="5075" w:hanging="360"/>
      </w:pPr>
      <w:rPr>
        <w:rFonts w:ascii="Symbol" w:hAnsi="Symbol" w:hint="default"/>
      </w:rPr>
    </w:lvl>
    <w:lvl w:ilvl="7" w:tplc="04190003" w:tentative="1">
      <w:start w:val="1"/>
      <w:numFmt w:val="bullet"/>
      <w:lvlText w:val="o"/>
      <w:lvlJc w:val="left"/>
      <w:pPr>
        <w:ind w:left="5795" w:hanging="360"/>
      </w:pPr>
      <w:rPr>
        <w:rFonts w:ascii="Courier New" w:hAnsi="Courier New" w:cs="Courier New" w:hint="default"/>
      </w:rPr>
    </w:lvl>
    <w:lvl w:ilvl="8" w:tplc="04190005" w:tentative="1">
      <w:start w:val="1"/>
      <w:numFmt w:val="bullet"/>
      <w:lvlText w:val=""/>
      <w:lvlJc w:val="left"/>
      <w:pPr>
        <w:ind w:left="6515" w:hanging="360"/>
      </w:pPr>
      <w:rPr>
        <w:rFonts w:ascii="Wingdings" w:hAnsi="Wingdings" w:hint="default"/>
      </w:rPr>
    </w:lvl>
  </w:abstractNum>
  <w:abstractNum w:abstractNumId="22">
    <w:nsid w:val="240A5C72"/>
    <w:multiLevelType w:val="hybridMultilevel"/>
    <w:tmpl w:val="83143E7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3EF1A8E"/>
    <w:multiLevelType w:val="hybridMultilevel"/>
    <w:tmpl w:val="4774A7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F552BA5"/>
    <w:multiLevelType w:val="hybridMultilevel"/>
    <w:tmpl w:val="F4FCEC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5D7717C"/>
    <w:multiLevelType w:val="hybridMultilevel"/>
    <w:tmpl w:val="2660BC2C"/>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BB028C9"/>
    <w:multiLevelType w:val="hybridMultilevel"/>
    <w:tmpl w:val="773461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57A3AA6"/>
    <w:multiLevelType w:val="hybridMultilevel"/>
    <w:tmpl w:val="688AD90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77F0092A"/>
    <w:multiLevelType w:val="hybridMultilevel"/>
    <w:tmpl w:val="017C41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27"/>
  </w:num>
  <w:num w:numId="21">
    <w:abstractNumId w:val="22"/>
  </w:num>
  <w:num w:numId="22">
    <w:abstractNumId w:val="24"/>
  </w:num>
  <w:num w:numId="23">
    <w:abstractNumId w:val="25"/>
  </w:num>
  <w:num w:numId="24">
    <w:abstractNumId w:val="26"/>
  </w:num>
  <w:num w:numId="25">
    <w:abstractNumId w:val="23"/>
  </w:num>
  <w:num w:numId="26">
    <w:abstractNumId w:val="28"/>
  </w:num>
  <w:num w:numId="27">
    <w:abstractNumId w:val="20"/>
  </w:num>
  <w:num w:numId="28">
    <w:abstractNumId w:val="21"/>
  </w:num>
  <w:num w:numId="29">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isplayBackgroundShape/>
  <w:embedSystemFont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6146">
      <o:colormenu v:ext="edit" fillcolor="none [4]" strokecolor="none [1]" shadowcolor="none [2]"/>
    </o:shapedefaults>
    <o:shapelayout v:ext="edit">
      <o:idmap v:ext="edit" data="1"/>
    </o:shapelayout>
  </w:hdrShapeDefaults>
  <w:footnotePr>
    <w:footnote w:id="0"/>
    <w:footnote w:id="1"/>
  </w:footnotePr>
  <w:endnotePr>
    <w:endnote w:id="0"/>
    <w:endnote w:id="1"/>
  </w:endnotePr>
  <w:compat/>
  <w:rsids>
    <w:rsidRoot w:val="00C80524"/>
    <w:rsid w:val="00040881"/>
    <w:rsid w:val="00054A4E"/>
    <w:rsid w:val="00067237"/>
    <w:rsid w:val="00083B45"/>
    <w:rsid w:val="00085FAD"/>
    <w:rsid w:val="000D3346"/>
    <w:rsid w:val="000F2DAB"/>
    <w:rsid w:val="00121564"/>
    <w:rsid w:val="00194DFF"/>
    <w:rsid w:val="001D0AD9"/>
    <w:rsid w:val="00240F8C"/>
    <w:rsid w:val="00241252"/>
    <w:rsid w:val="00250523"/>
    <w:rsid w:val="00251159"/>
    <w:rsid w:val="00275C6C"/>
    <w:rsid w:val="002C2D77"/>
    <w:rsid w:val="002F3F50"/>
    <w:rsid w:val="00304E5E"/>
    <w:rsid w:val="00334346"/>
    <w:rsid w:val="00356CE2"/>
    <w:rsid w:val="003624A6"/>
    <w:rsid w:val="00382213"/>
    <w:rsid w:val="003B33FD"/>
    <w:rsid w:val="003C2B42"/>
    <w:rsid w:val="003E0413"/>
    <w:rsid w:val="003F39A3"/>
    <w:rsid w:val="003F55C8"/>
    <w:rsid w:val="00436B5B"/>
    <w:rsid w:val="00445F51"/>
    <w:rsid w:val="0045183A"/>
    <w:rsid w:val="00470C71"/>
    <w:rsid w:val="00471D52"/>
    <w:rsid w:val="0047299A"/>
    <w:rsid w:val="0047504E"/>
    <w:rsid w:val="004754D6"/>
    <w:rsid w:val="00476971"/>
    <w:rsid w:val="004B17BB"/>
    <w:rsid w:val="004E4619"/>
    <w:rsid w:val="0051718E"/>
    <w:rsid w:val="005312A8"/>
    <w:rsid w:val="005670E5"/>
    <w:rsid w:val="005736CC"/>
    <w:rsid w:val="00581389"/>
    <w:rsid w:val="00597A02"/>
    <w:rsid w:val="005D5A90"/>
    <w:rsid w:val="00602377"/>
    <w:rsid w:val="006349B6"/>
    <w:rsid w:val="00666868"/>
    <w:rsid w:val="00680A06"/>
    <w:rsid w:val="00684670"/>
    <w:rsid w:val="006A6A56"/>
    <w:rsid w:val="006E3C1C"/>
    <w:rsid w:val="00781779"/>
    <w:rsid w:val="007A7860"/>
    <w:rsid w:val="00806E98"/>
    <w:rsid w:val="00810510"/>
    <w:rsid w:val="008224E4"/>
    <w:rsid w:val="00834D4C"/>
    <w:rsid w:val="00893674"/>
    <w:rsid w:val="008F54E8"/>
    <w:rsid w:val="0090346A"/>
    <w:rsid w:val="00923CA5"/>
    <w:rsid w:val="00953B73"/>
    <w:rsid w:val="009A4406"/>
    <w:rsid w:val="009C5AC8"/>
    <w:rsid w:val="009E2769"/>
    <w:rsid w:val="00A0033E"/>
    <w:rsid w:val="00A355AA"/>
    <w:rsid w:val="00A64E4B"/>
    <w:rsid w:val="00AB33CF"/>
    <w:rsid w:val="00AE5549"/>
    <w:rsid w:val="00AF533A"/>
    <w:rsid w:val="00B04697"/>
    <w:rsid w:val="00B47F99"/>
    <w:rsid w:val="00B9163F"/>
    <w:rsid w:val="00BA0003"/>
    <w:rsid w:val="00BB7703"/>
    <w:rsid w:val="00BC7EE3"/>
    <w:rsid w:val="00BF7DA9"/>
    <w:rsid w:val="00C15A44"/>
    <w:rsid w:val="00C20E38"/>
    <w:rsid w:val="00C543E7"/>
    <w:rsid w:val="00C62F21"/>
    <w:rsid w:val="00C64C85"/>
    <w:rsid w:val="00C6633A"/>
    <w:rsid w:val="00C72382"/>
    <w:rsid w:val="00C80524"/>
    <w:rsid w:val="00CD421F"/>
    <w:rsid w:val="00D1687A"/>
    <w:rsid w:val="00D476FA"/>
    <w:rsid w:val="00D7409B"/>
    <w:rsid w:val="00D97EEA"/>
    <w:rsid w:val="00DB781D"/>
    <w:rsid w:val="00DC4F46"/>
    <w:rsid w:val="00DD3E40"/>
    <w:rsid w:val="00DF4BA5"/>
    <w:rsid w:val="00E02A02"/>
    <w:rsid w:val="00E212E4"/>
    <w:rsid w:val="00E9048D"/>
    <w:rsid w:val="00EC644E"/>
    <w:rsid w:val="00EF6DDB"/>
    <w:rsid w:val="00F11DE3"/>
    <w:rsid w:val="00F51296"/>
    <w:rsid w:val="00FA683C"/>
    <w:rsid w:val="00FC75AE"/>
    <w:rsid w:val="00FD7909"/>
    <w:rsid w:val="00FF70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83A"/>
    <w:pPr>
      <w:suppressAutoHyphens/>
    </w:pPr>
    <w:rPr>
      <w:sz w:val="24"/>
      <w:szCs w:val="24"/>
      <w:lang w:eastAsia="ar-SA"/>
    </w:rPr>
  </w:style>
  <w:style w:type="paragraph" w:styleId="1">
    <w:name w:val="heading 1"/>
    <w:basedOn w:val="a"/>
    <w:next w:val="a"/>
    <w:qFormat/>
    <w:rsid w:val="0045183A"/>
    <w:pPr>
      <w:keepNext/>
      <w:tabs>
        <w:tab w:val="num" w:pos="432"/>
      </w:tabs>
      <w:ind w:left="432" w:hanging="432"/>
      <w:jc w:val="center"/>
      <w:outlineLvl w:val="0"/>
    </w:pPr>
    <w:rPr>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45183A"/>
    <w:rPr>
      <w:rFonts w:ascii="Courier New" w:hAnsi="Courier New"/>
    </w:rPr>
  </w:style>
  <w:style w:type="character" w:customStyle="1" w:styleId="WW8Num1z1">
    <w:name w:val="WW8Num1z1"/>
    <w:rsid w:val="0045183A"/>
    <w:rPr>
      <w:rFonts w:ascii="Courier New" w:hAnsi="Courier New" w:cs="Courier New"/>
    </w:rPr>
  </w:style>
  <w:style w:type="character" w:customStyle="1" w:styleId="WW8Num1z2">
    <w:name w:val="WW8Num1z2"/>
    <w:rsid w:val="0045183A"/>
    <w:rPr>
      <w:rFonts w:ascii="Wingdings" w:hAnsi="Wingdings"/>
    </w:rPr>
  </w:style>
  <w:style w:type="character" w:customStyle="1" w:styleId="WW8Num1z3">
    <w:name w:val="WW8Num1z3"/>
    <w:rsid w:val="0045183A"/>
    <w:rPr>
      <w:rFonts w:ascii="Symbol" w:hAnsi="Symbol"/>
    </w:rPr>
  </w:style>
  <w:style w:type="character" w:customStyle="1" w:styleId="WW8Num6z0">
    <w:name w:val="WW8Num6z0"/>
    <w:rsid w:val="0045183A"/>
    <w:rPr>
      <w:rFonts w:ascii="Symbol" w:hAnsi="Symbol"/>
    </w:rPr>
  </w:style>
  <w:style w:type="character" w:customStyle="1" w:styleId="WW8Num6z1">
    <w:name w:val="WW8Num6z1"/>
    <w:rsid w:val="0045183A"/>
    <w:rPr>
      <w:rFonts w:ascii="Courier New" w:hAnsi="Courier New" w:cs="Courier New"/>
    </w:rPr>
  </w:style>
  <w:style w:type="character" w:customStyle="1" w:styleId="WW8Num6z2">
    <w:name w:val="WW8Num6z2"/>
    <w:rsid w:val="0045183A"/>
    <w:rPr>
      <w:rFonts w:ascii="Wingdings" w:hAnsi="Wingdings"/>
    </w:rPr>
  </w:style>
  <w:style w:type="character" w:customStyle="1" w:styleId="WW8Num19z0">
    <w:name w:val="WW8Num19z0"/>
    <w:rsid w:val="0045183A"/>
    <w:rPr>
      <w:rFonts w:ascii="Symbol" w:hAnsi="Symbol"/>
    </w:rPr>
  </w:style>
  <w:style w:type="character" w:customStyle="1" w:styleId="WW8Num19z1">
    <w:name w:val="WW8Num19z1"/>
    <w:rsid w:val="0045183A"/>
    <w:rPr>
      <w:rFonts w:ascii="Courier New" w:hAnsi="Courier New" w:cs="Courier New"/>
    </w:rPr>
  </w:style>
  <w:style w:type="character" w:customStyle="1" w:styleId="WW8Num19z2">
    <w:name w:val="WW8Num19z2"/>
    <w:rsid w:val="0045183A"/>
    <w:rPr>
      <w:rFonts w:ascii="Wingdings" w:hAnsi="Wingdings"/>
    </w:rPr>
  </w:style>
  <w:style w:type="character" w:customStyle="1" w:styleId="WW8Num23z0">
    <w:name w:val="WW8Num23z0"/>
    <w:rsid w:val="0045183A"/>
    <w:rPr>
      <w:rFonts w:ascii="Symbol" w:hAnsi="Symbol"/>
    </w:rPr>
  </w:style>
  <w:style w:type="character" w:customStyle="1" w:styleId="WW8Num23z1">
    <w:name w:val="WW8Num23z1"/>
    <w:rsid w:val="0045183A"/>
    <w:rPr>
      <w:rFonts w:ascii="Courier New" w:hAnsi="Courier New" w:cs="Courier New"/>
    </w:rPr>
  </w:style>
  <w:style w:type="character" w:customStyle="1" w:styleId="WW8Num23z2">
    <w:name w:val="WW8Num23z2"/>
    <w:rsid w:val="0045183A"/>
    <w:rPr>
      <w:rFonts w:ascii="Wingdings" w:hAnsi="Wingdings"/>
    </w:rPr>
  </w:style>
  <w:style w:type="character" w:customStyle="1" w:styleId="10">
    <w:name w:val="Основной шрифт абзаца1"/>
    <w:rsid w:val="0045183A"/>
  </w:style>
  <w:style w:type="character" w:customStyle="1" w:styleId="11">
    <w:name w:val="Заголовок 1 Знак"/>
    <w:rsid w:val="0045183A"/>
    <w:rPr>
      <w:b/>
      <w:sz w:val="32"/>
    </w:rPr>
  </w:style>
  <w:style w:type="character" w:styleId="a3">
    <w:name w:val="Strong"/>
    <w:qFormat/>
    <w:rsid w:val="0045183A"/>
    <w:rPr>
      <w:b/>
      <w:bCs/>
    </w:rPr>
  </w:style>
  <w:style w:type="character" w:customStyle="1" w:styleId="a4">
    <w:name w:val="Нижний колонтитул Знак"/>
    <w:rsid w:val="0045183A"/>
    <w:rPr>
      <w:sz w:val="24"/>
      <w:szCs w:val="24"/>
    </w:rPr>
  </w:style>
  <w:style w:type="character" w:styleId="a5">
    <w:name w:val="page number"/>
    <w:rsid w:val="0045183A"/>
  </w:style>
  <w:style w:type="character" w:customStyle="1" w:styleId="a6">
    <w:name w:val="Название Знак"/>
    <w:basedOn w:val="10"/>
    <w:rsid w:val="0045183A"/>
    <w:rPr>
      <w:b/>
      <w:bCs/>
      <w:i/>
      <w:iCs/>
      <w:sz w:val="40"/>
      <w:szCs w:val="24"/>
    </w:rPr>
  </w:style>
  <w:style w:type="paragraph" w:customStyle="1" w:styleId="a7">
    <w:name w:val="Заголовок"/>
    <w:basedOn w:val="a"/>
    <w:next w:val="a8"/>
    <w:rsid w:val="0045183A"/>
    <w:pPr>
      <w:keepNext/>
      <w:spacing w:before="240" w:after="120"/>
    </w:pPr>
    <w:rPr>
      <w:rFonts w:ascii="Arial" w:eastAsia="Microsoft YaHei" w:hAnsi="Arial" w:cs="Mangal"/>
      <w:sz w:val="28"/>
      <w:szCs w:val="28"/>
    </w:rPr>
  </w:style>
  <w:style w:type="paragraph" w:styleId="a8">
    <w:name w:val="Body Text"/>
    <w:basedOn w:val="a"/>
    <w:rsid w:val="0045183A"/>
    <w:pPr>
      <w:spacing w:before="280" w:after="280"/>
    </w:pPr>
  </w:style>
  <w:style w:type="paragraph" w:styleId="a9">
    <w:name w:val="List"/>
    <w:basedOn w:val="a8"/>
    <w:rsid w:val="0045183A"/>
    <w:rPr>
      <w:rFonts w:cs="Mangal"/>
    </w:rPr>
  </w:style>
  <w:style w:type="paragraph" w:customStyle="1" w:styleId="12">
    <w:name w:val="Название1"/>
    <w:basedOn w:val="a"/>
    <w:rsid w:val="0045183A"/>
    <w:pPr>
      <w:suppressLineNumbers/>
      <w:spacing w:before="120" w:after="120"/>
    </w:pPr>
    <w:rPr>
      <w:rFonts w:cs="Mangal"/>
      <w:i/>
      <w:iCs/>
    </w:rPr>
  </w:style>
  <w:style w:type="paragraph" w:customStyle="1" w:styleId="13">
    <w:name w:val="Указатель1"/>
    <w:basedOn w:val="a"/>
    <w:rsid w:val="0045183A"/>
    <w:pPr>
      <w:suppressLineNumbers/>
    </w:pPr>
    <w:rPr>
      <w:rFonts w:cs="Mangal"/>
    </w:rPr>
  </w:style>
  <w:style w:type="paragraph" w:styleId="aa">
    <w:name w:val="Normal (Web)"/>
    <w:basedOn w:val="a"/>
    <w:uiPriority w:val="99"/>
    <w:rsid w:val="0045183A"/>
    <w:pPr>
      <w:spacing w:before="280" w:after="280"/>
    </w:pPr>
  </w:style>
  <w:style w:type="paragraph" w:styleId="ab">
    <w:name w:val="footer"/>
    <w:basedOn w:val="a"/>
    <w:rsid w:val="0045183A"/>
    <w:pPr>
      <w:tabs>
        <w:tab w:val="center" w:pos="4677"/>
        <w:tab w:val="right" w:pos="9355"/>
      </w:tabs>
    </w:pPr>
  </w:style>
  <w:style w:type="paragraph" w:styleId="ac">
    <w:name w:val="Title"/>
    <w:basedOn w:val="a"/>
    <w:next w:val="ad"/>
    <w:qFormat/>
    <w:rsid w:val="0045183A"/>
    <w:pPr>
      <w:jc w:val="center"/>
    </w:pPr>
    <w:rPr>
      <w:b/>
      <w:bCs/>
      <w:i/>
      <w:iCs/>
      <w:sz w:val="40"/>
    </w:rPr>
  </w:style>
  <w:style w:type="paragraph" w:styleId="ad">
    <w:name w:val="Subtitle"/>
    <w:basedOn w:val="a7"/>
    <w:next w:val="a8"/>
    <w:qFormat/>
    <w:rsid w:val="0045183A"/>
    <w:pPr>
      <w:jc w:val="center"/>
    </w:pPr>
    <w:rPr>
      <w:i/>
      <w:iCs/>
    </w:rPr>
  </w:style>
  <w:style w:type="paragraph" w:styleId="ae">
    <w:name w:val="List Paragraph"/>
    <w:basedOn w:val="a"/>
    <w:qFormat/>
    <w:rsid w:val="0045183A"/>
    <w:pPr>
      <w:spacing w:after="200" w:line="276" w:lineRule="auto"/>
      <w:ind w:left="720"/>
    </w:pPr>
    <w:rPr>
      <w:rFonts w:eastAsia="Calibri"/>
      <w:sz w:val="28"/>
      <w:szCs w:val="28"/>
    </w:rPr>
  </w:style>
  <w:style w:type="paragraph" w:customStyle="1" w:styleId="msolistparagraphbullet1gif">
    <w:name w:val="msolistparagraphbullet1.gif"/>
    <w:basedOn w:val="a"/>
    <w:rsid w:val="0045183A"/>
    <w:pPr>
      <w:spacing w:before="30" w:after="30"/>
    </w:pPr>
    <w:rPr>
      <w:sz w:val="20"/>
      <w:szCs w:val="20"/>
    </w:rPr>
  </w:style>
  <w:style w:type="paragraph" w:customStyle="1" w:styleId="msolistparagraphbullet2gif">
    <w:name w:val="msolistparagraphbullet2.gif"/>
    <w:basedOn w:val="a"/>
    <w:rsid w:val="0045183A"/>
    <w:pPr>
      <w:spacing w:before="30" w:after="30"/>
    </w:pPr>
    <w:rPr>
      <w:sz w:val="20"/>
      <w:szCs w:val="20"/>
    </w:rPr>
  </w:style>
  <w:style w:type="paragraph" w:customStyle="1" w:styleId="af">
    <w:name w:val="Содержимое таблицы"/>
    <w:basedOn w:val="a"/>
    <w:rsid w:val="0045183A"/>
    <w:pPr>
      <w:suppressLineNumbers/>
    </w:pPr>
  </w:style>
  <w:style w:type="paragraph" w:customStyle="1" w:styleId="af0">
    <w:name w:val="Заголовок таблицы"/>
    <w:basedOn w:val="af"/>
    <w:rsid w:val="0045183A"/>
    <w:pPr>
      <w:jc w:val="center"/>
    </w:pPr>
    <w:rPr>
      <w:b/>
      <w:bCs/>
    </w:rPr>
  </w:style>
  <w:style w:type="paragraph" w:customStyle="1" w:styleId="af1">
    <w:name w:val="Содержимое врезки"/>
    <w:basedOn w:val="a8"/>
    <w:rsid w:val="0045183A"/>
  </w:style>
  <w:style w:type="paragraph" w:styleId="af2">
    <w:name w:val="header"/>
    <w:basedOn w:val="a"/>
    <w:rsid w:val="0045183A"/>
    <w:pPr>
      <w:suppressLineNumbers/>
      <w:tabs>
        <w:tab w:val="center" w:pos="4819"/>
        <w:tab w:val="right" w:pos="9638"/>
      </w:tabs>
    </w:pPr>
  </w:style>
  <w:style w:type="character" w:customStyle="1" w:styleId="af3">
    <w:name w:val="Без интервала Знак"/>
    <w:basedOn w:val="a0"/>
    <w:link w:val="af4"/>
    <w:uiPriority w:val="1"/>
    <w:locked/>
    <w:rsid w:val="00083B45"/>
    <w:rPr>
      <w:rFonts w:eastAsia="Calibri"/>
      <w:lang w:val="ru-RU" w:eastAsia="en-US" w:bidi="ar-SA"/>
    </w:rPr>
  </w:style>
  <w:style w:type="paragraph" w:styleId="af4">
    <w:name w:val="No Spacing"/>
    <w:link w:val="af3"/>
    <w:uiPriority w:val="1"/>
    <w:qFormat/>
    <w:rsid w:val="00083B45"/>
    <w:rPr>
      <w:rFonts w:eastAsia="Calibri"/>
      <w:lang w:eastAsia="en-US"/>
    </w:rPr>
  </w:style>
  <w:style w:type="paragraph" w:styleId="af5">
    <w:name w:val="Balloon Text"/>
    <w:basedOn w:val="a"/>
    <w:link w:val="af6"/>
    <w:rsid w:val="00121564"/>
    <w:pPr>
      <w:suppressAutoHyphens w:val="0"/>
    </w:pPr>
    <w:rPr>
      <w:rFonts w:ascii="Segoe UI" w:hAnsi="Segoe UI"/>
      <w:sz w:val="18"/>
      <w:szCs w:val="18"/>
    </w:rPr>
  </w:style>
  <w:style w:type="character" w:customStyle="1" w:styleId="af6">
    <w:name w:val="Текст выноски Знак"/>
    <w:basedOn w:val="a0"/>
    <w:link w:val="af5"/>
    <w:rsid w:val="00121564"/>
    <w:rPr>
      <w:rFonts w:ascii="Segoe UI" w:hAnsi="Segoe UI"/>
      <w:sz w:val="18"/>
      <w:szCs w:val="18"/>
    </w:rPr>
  </w:style>
  <w:style w:type="paragraph" w:customStyle="1" w:styleId="ConsPlusNormal">
    <w:name w:val="ConsPlusNormal"/>
    <w:rsid w:val="006349B6"/>
    <w:pPr>
      <w:autoSpaceDE w:val="0"/>
      <w:autoSpaceDN w:val="0"/>
      <w:adjustRightInd w:val="0"/>
    </w:pPr>
    <w:rPr>
      <w:rFonts w:eastAsia="Calibri"/>
      <w:sz w:val="28"/>
      <w:szCs w:val="28"/>
      <w:lang w:eastAsia="en-US"/>
    </w:rPr>
  </w:style>
  <w:style w:type="paragraph" w:customStyle="1" w:styleId="Default">
    <w:name w:val="Default"/>
    <w:rsid w:val="00250523"/>
    <w:pPr>
      <w:autoSpaceDE w:val="0"/>
      <w:autoSpaceDN w:val="0"/>
      <w:adjustRightInd w:val="0"/>
    </w:pPr>
    <w:rPr>
      <w:rFonts w:ascii="Arial" w:hAnsi="Arial" w:cs="Arial"/>
      <w:color w:val="000000"/>
      <w:sz w:val="24"/>
      <w:szCs w:val="24"/>
    </w:rPr>
  </w:style>
  <w:style w:type="paragraph" w:customStyle="1" w:styleId="msolistparagraphcxsplast">
    <w:name w:val="msolistparagraphcxsplast"/>
    <w:basedOn w:val="a"/>
    <w:rsid w:val="004E4619"/>
    <w:pPr>
      <w:suppressAutoHyphens w:val="0"/>
      <w:spacing w:before="100" w:beforeAutospacing="1" w:after="100" w:afterAutospacing="1"/>
    </w:pPr>
    <w:rPr>
      <w:lang w:eastAsia="ru-RU"/>
    </w:rPr>
  </w:style>
  <w:style w:type="character" w:styleId="af7">
    <w:name w:val="Emphasis"/>
    <w:basedOn w:val="a0"/>
    <w:qFormat/>
    <w:rsid w:val="004E4619"/>
    <w:rPr>
      <w:i/>
      <w:iCs/>
    </w:rPr>
  </w:style>
  <w:style w:type="paragraph" w:customStyle="1" w:styleId="msolistparagraphcxspmiddlecxsplast">
    <w:name w:val="msolistparagraphcxspmiddlecxsplast"/>
    <w:basedOn w:val="a"/>
    <w:rsid w:val="00E9048D"/>
    <w:pPr>
      <w:suppressAutoHyphens w:val="0"/>
      <w:spacing w:before="100" w:beforeAutospacing="1" w:after="100" w:afterAutospacing="1"/>
    </w:pPr>
    <w:rPr>
      <w:lang w:eastAsia="ru-RU"/>
    </w:rPr>
  </w:style>
  <w:style w:type="paragraph" w:customStyle="1" w:styleId="msolistparagraph0">
    <w:name w:val="msolistparagraph0"/>
    <w:basedOn w:val="a"/>
    <w:rsid w:val="00054A4E"/>
    <w:pPr>
      <w:suppressAutoHyphens w:val="0"/>
      <w:spacing w:before="100" w:beforeAutospacing="1" w:after="100" w:afterAutospacing="1"/>
    </w:pPr>
    <w:rPr>
      <w:lang w:eastAsia="ru-RU"/>
    </w:rPr>
  </w:style>
</w:styles>
</file>

<file path=word/webSettings.xml><?xml version="1.0" encoding="utf-8"?>
<w:webSettings xmlns:r="http://schemas.openxmlformats.org/officeDocument/2006/relationships" xmlns:w="http://schemas.openxmlformats.org/wordprocessingml/2006/main">
  <w:divs>
    <w:div w:id="1358577045">
      <w:bodyDiv w:val="1"/>
      <w:marLeft w:val="0"/>
      <w:marRight w:val="0"/>
      <w:marTop w:val="0"/>
      <w:marBottom w:val="0"/>
      <w:divBdr>
        <w:top w:val="none" w:sz="0" w:space="0" w:color="auto"/>
        <w:left w:val="none" w:sz="0" w:space="0" w:color="auto"/>
        <w:bottom w:val="none" w:sz="0" w:space="0" w:color="auto"/>
        <w:right w:val="none" w:sz="0" w:space="0" w:color="auto"/>
      </w:divBdr>
    </w:div>
    <w:div w:id="151194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12514B-48C8-4156-84D2-E9C96E7D4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4866</Words>
  <Characters>27737</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ПЛАН  ВОСПИТАТЕЛЬНОЙ  РАБОТЫ МОУ ЯРОВСКОЙ СРЕДНЕЙ ОБЩЕОБРАЗОВАТЕЛЬНОЙ   ШКОЛЫ</vt:lpstr>
    </vt:vector>
  </TitlesOfParts>
  <Company>Microsoft</Company>
  <LinksUpToDate>false</LinksUpToDate>
  <CharactersWithSpaces>32538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ПЛАН  ВОСПИТАТЕЛЬНОЙ  РАБОТЫ МОУ ЯРОВСКОЙ СРЕДНЕЙ ОБЩЕОБРАЗОВАТЕЛЬНОЙ   ШКОЛЫ</dc:title>
  <dc:creator>Наталья Филиппова</dc:creator>
  <cp:lastModifiedBy>Hp</cp:lastModifiedBy>
  <cp:revision>2</cp:revision>
  <cp:lastPrinted>2020-11-10T10:26:00Z</cp:lastPrinted>
  <dcterms:created xsi:type="dcterms:W3CDTF">2021-01-19T11:10:00Z</dcterms:created>
  <dcterms:modified xsi:type="dcterms:W3CDTF">2021-01-19T11:10:00Z</dcterms:modified>
</cp:coreProperties>
</file>